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1C7FB2" w:rsidRDefault="000979D0" w:rsidP="00C6784B">
      <w:pPr>
        <w:pStyle w:val="Body1"/>
        <w:widowControl w:val="0"/>
        <w:jc w:val="both"/>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b/>
          <w:color w:val="000000" w:themeColor="text1"/>
          <w:sz w:val="28"/>
        </w:rPr>
        <w:t>READ The BIBLE Together</w:t>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rsidP="00477C18">
      <w:pPr>
        <w:pStyle w:val="Body1"/>
        <w:widowControl w:val="0"/>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noProof/>
          <w:color w:val="000000" w:themeColor="text1"/>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61149F">
      <w:pPr>
        <w:pStyle w:val="Heading1"/>
        <w:rPr>
          <w:rFonts w:ascii="Cambria" w:hAnsi="Cambria"/>
          <w:color w:val="000000" w:themeColor="text1"/>
          <w:sz w:val="28"/>
        </w:rPr>
      </w:pPr>
      <w:r>
        <w:rPr>
          <w:rFonts w:ascii="Cambria" w:hAnsi="Cambria"/>
          <w:color w:val="000000" w:themeColor="text1"/>
          <w:sz w:val="28"/>
        </w:rPr>
        <w:t>MATTHEW</w:t>
      </w:r>
      <w:r w:rsidR="00D50A3E">
        <w:rPr>
          <w:rFonts w:ascii="Cambria" w:hAnsi="Cambria"/>
          <w:color w:val="000000" w:themeColor="text1"/>
          <w:sz w:val="28"/>
        </w:rPr>
        <w:t xml:space="preserve"> 1-17</w:t>
      </w:r>
    </w:p>
    <w:p w:rsidR="00B66DB6" w:rsidRPr="001C7FB2" w:rsidRDefault="00B66DB6" w:rsidP="00B66DB6">
      <w:pPr>
        <w:pStyle w:val="Body1"/>
        <w:rPr>
          <w:rFonts w:ascii="Cambria" w:hAnsi="Cambria"/>
          <w:color w:val="000000" w:themeColor="text1"/>
        </w:rPr>
      </w:pPr>
    </w:p>
    <w:p w:rsidR="00B66DB6" w:rsidRPr="001C7FB2" w:rsidRDefault="0061149F">
      <w:pPr>
        <w:pStyle w:val="Body1"/>
        <w:jc w:val="center"/>
        <w:rPr>
          <w:rFonts w:ascii="Cambria" w:hAnsi="Cambria"/>
          <w:b/>
          <w:color w:val="000000" w:themeColor="text1"/>
          <w:sz w:val="28"/>
        </w:rPr>
      </w:pPr>
      <w:r>
        <w:rPr>
          <w:rFonts w:ascii="Cambria" w:hAnsi="Cambria"/>
          <w:b/>
          <w:color w:val="000000" w:themeColor="text1"/>
          <w:sz w:val="28"/>
        </w:rPr>
        <w:t>30</w:t>
      </w:r>
      <w:r w:rsidR="00323F40" w:rsidRPr="00323F40">
        <w:rPr>
          <w:rFonts w:ascii="Cambria" w:hAnsi="Cambria"/>
          <w:b/>
          <w:color w:val="000000" w:themeColor="text1"/>
          <w:sz w:val="28"/>
          <w:vertAlign w:val="superscript"/>
        </w:rPr>
        <w:t>th</w:t>
      </w:r>
      <w:r w:rsidR="00323F40">
        <w:rPr>
          <w:rFonts w:ascii="Cambria" w:hAnsi="Cambria"/>
          <w:b/>
          <w:color w:val="000000" w:themeColor="text1"/>
          <w:sz w:val="28"/>
        </w:rPr>
        <w:t xml:space="preserve"> July</w:t>
      </w:r>
      <w:r w:rsidR="00D56775">
        <w:rPr>
          <w:rFonts w:ascii="Cambria" w:hAnsi="Cambria"/>
          <w:b/>
          <w:color w:val="000000" w:themeColor="text1"/>
          <w:sz w:val="28"/>
        </w:rPr>
        <w:t xml:space="preserve"> </w:t>
      </w:r>
      <w:r w:rsidR="00D50A3E">
        <w:rPr>
          <w:rFonts w:ascii="Cambria" w:hAnsi="Cambria"/>
          <w:b/>
          <w:color w:val="000000" w:themeColor="text1"/>
          <w:sz w:val="28"/>
        </w:rPr>
        <w:t>– 25</w:t>
      </w:r>
      <w:r w:rsidR="00D50A3E" w:rsidRPr="00D50A3E">
        <w:rPr>
          <w:rFonts w:ascii="Cambria" w:hAnsi="Cambria"/>
          <w:b/>
          <w:color w:val="000000" w:themeColor="text1"/>
          <w:sz w:val="28"/>
          <w:vertAlign w:val="superscript"/>
        </w:rPr>
        <w:t>th</w:t>
      </w:r>
      <w:r w:rsidR="00D50A3E">
        <w:rPr>
          <w:rFonts w:ascii="Cambria" w:hAnsi="Cambria"/>
          <w:b/>
          <w:color w:val="000000" w:themeColor="text1"/>
          <w:sz w:val="28"/>
        </w:rPr>
        <w:t xml:space="preserve"> November </w:t>
      </w:r>
      <w:r w:rsidR="004A02C1">
        <w:rPr>
          <w:rFonts w:ascii="Cambria" w:hAnsi="Cambria"/>
          <w:b/>
          <w:color w:val="000000" w:themeColor="text1"/>
          <w:sz w:val="28"/>
        </w:rPr>
        <w:t>2017</w:t>
      </w: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rsidP="00477C18">
      <w:pPr>
        <w:pStyle w:val="Body1"/>
        <w:widowControl w:val="0"/>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SHALOM CHURCH, SINGAPORE</w:t>
      </w: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(Upholding the 1689 Baptist Confession of Faith)</w:t>
      </w:r>
    </w:p>
    <w:p w:rsidR="005823DE" w:rsidRDefault="005823DE" w:rsidP="005823DE">
      <w:pPr>
        <w:outlineLvl w:val="0"/>
        <w:rPr>
          <w:rFonts w:ascii="Cambria" w:eastAsia="Arial Unicode MS" w:hAnsi="Cambria"/>
          <w:b/>
          <w:color w:val="000000" w:themeColor="text1"/>
          <w:sz w:val="28"/>
          <w:u w:color="000000"/>
        </w:rPr>
      </w:pPr>
    </w:p>
    <w:p w:rsidR="00477C18" w:rsidRDefault="00477C18" w:rsidP="005823DE">
      <w:pPr>
        <w:outlineLvl w:val="0"/>
        <w:rPr>
          <w:rFonts w:ascii="Cambria" w:eastAsia="Arial Unicode MS" w:hAnsi="Cambria"/>
          <w:b/>
          <w:color w:val="000000" w:themeColor="text1"/>
          <w:sz w:val="28"/>
          <w:u w:color="000000"/>
        </w:rPr>
      </w:pPr>
    </w:p>
    <w:p w:rsidR="00477C18" w:rsidRDefault="00477C18">
      <w:pPr>
        <w:jc w:val="center"/>
        <w:outlineLvl w:val="0"/>
        <w:rPr>
          <w:rFonts w:ascii="Cambria" w:eastAsia="Arial Unicode MS" w:hAnsi="Cambria"/>
          <w:b/>
          <w:color w:val="000000" w:themeColor="text1"/>
          <w:sz w:val="28"/>
          <w:u w:color="000000"/>
        </w:rPr>
      </w:pPr>
    </w:p>
    <w:tbl>
      <w:tblPr>
        <w:tblStyle w:val="TableGrid"/>
        <w:tblW w:w="0" w:type="auto"/>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ook w:val="00BF"/>
      </w:tblPr>
      <w:tblGrid>
        <w:gridCol w:w="10687"/>
      </w:tblGrid>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The </w:t>
            </w:r>
            <w:r w:rsidRPr="00477C18">
              <w:rPr>
                <w:rFonts w:ascii="Cambria" w:eastAsia="Arial Unicode MS" w:hAnsi="Cambria"/>
                <w:i/>
                <w:color w:val="000000" w:themeColor="text1"/>
                <w:sz w:val="28"/>
                <w:u w:color="000000"/>
              </w:rPr>
              <w:t>reading</w:t>
            </w:r>
            <w:r>
              <w:rPr>
                <w:rFonts w:ascii="Cambria" w:eastAsia="Arial Unicode MS" w:hAnsi="Cambria"/>
                <w:color w:val="000000" w:themeColor="text1"/>
                <w:sz w:val="28"/>
                <w:u w:color="000000"/>
              </w:rPr>
              <w:t xml:space="preserve"> of Scriptures is an important discipline for our Christian Life, and it is our aim to inculcate this godly culture in Shalom Church through our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program. </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Since this is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and not </w:t>
            </w:r>
            <w:r>
              <w:rPr>
                <w:rFonts w:ascii="Cambria" w:eastAsia="Arial Unicode MS" w:hAnsi="Cambria"/>
                <w:b/>
                <w:color w:val="000000" w:themeColor="text1"/>
                <w:sz w:val="28"/>
                <w:u w:color="000000"/>
              </w:rPr>
              <w:t>STUDY-The-Bible-Together</w:t>
            </w:r>
            <w:r>
              <w:rPr>
                <w:rFonts w:ascii="Cambria" w:eastAsia="Arial Unicode MS" w:hAnsi="Cambria"/>
                <w:color w:val="000000" w:themeColor="text1"/>
                <w:sz w:val="28"/>
                <w:u w:color="000000"/>
              </w:rPr>
              <w:t>, the questions and notes in the following pages are kept relatively simple, serving as our reading aid.</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If you desire to study </w:t>
            </w:r>
            <w:r w:rsidR="0061149F">
              <w:rPr>
                <w:rFonts w:ascii="Cambria" w:eastAsia="Arial Unicode MS" w:hAnsi="Cambria"/>
                <w:b/>
                <w:color w:val="000000" w:themeColor="text1"/>
                <w:sz w:val="28"/>
                <w:u w:color="000000"/>
              </w:rPr>
              <w:t>MATTHEW</w:t>
            </w:r>
            <w:r w:rsidR="00714816">
              <w:rPr>
                <w:rFonts w:ascii="Cambria" w:eastAsia="Arial Unicode MS" w:hAnsi="Cambria"/>
                <w:color w:val="000000" w:themeColor="text1"/>
                <w:sz w:val="28"/>
                <w:u w:color="000000"/>
              </w:rPr>
              <w:t xml:space="preserve"> in greater depth</w:t>
            </w:r>
            <w:r>
              <w:rPr>
                <w:rFonts w:ascii="Cambria" w:eastAsia="Arial Unicode MS" w:hAnsi="Cambria"/>
                <w:color w:val="000000" w:themeColor="text1"/>
                <w:sz w:val="28"/>
                <w:u w:color="000000"/>
              </w:rPr>
              <w:t xml:space="preserve">, you may wish to consult any of the following: </w:t>
            </w:r>
          </w:p>
          <w:p w:rsidR="00477C18" w:rsidRPr="00477C18" w:rsidRDefault="0061149F" w:rsidP="00477C18">
            <w:pPr>
              <w:pStyle w:val="ListParagraph"/>
              <w:numPr>
                <w:ilvl w:val="0"/>
                <w:numId w:val="32"/>
              </w:numPr>
              <w:ind w:left="567" w:hanging="567"/>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Exposition of the Gospel According to Matthew</w:t>
            </w:r>
            <w:r w:rsidR="00477C18" w:rsidRPr="00477C18">
              <w:rPr>
                <w:rFonts w:ascii="Cambria" w:eastAsia="Arial Unicode MS" w:hAnsi="Cambria"/>
                <w:color w:val="000000" w:themeColor="text1"/>
                <w:sz w:val="28"/>
                <w:u w:color="000000"/>
              </w:rPr>
              <w:t xml:space="preserve"> by </w:t>
            </w:r>
            <w:r>
              <w:rPr>
                <w:rFonts w:ascii="Cambria" w:eastAsia="Arial Unicode MS" w:hAnsi="Cambria"/>
                <w:i/>
                <w:color w:val="000000" w:themeColor="text1"/>
                <w:sz w:val="28"/>
                <w:u w:color="000000"/>
              </w:rPr>
              <w:t xml:space="preserve">William </w:t>
            </w:r>
            <w:proofErr w:type="spellStart"/>
            <w:r>
              <w:rPr>
                <w:rFonts w:ascii="Cambria" w:eastAsia="Arial Unicode MS" w:hAnsi="Cambria"/>
                <w:i/>
                <w:color w:val="000000" w:themeColor="text1"/>
                <w:sz w:val="28"/>
                <w:u w:color="000000"/>
              </w:rPr>
              <w:t>Hendriksen</w:t>
            </w:r>
            <w:proofErr w:type="spellEnd"/>
            <w:r w:rsidR="00477C18" w:rsidRPr="00477C18">
              <w:rPr>
                <w:rFonts w:ascii="Cambria" w:eastAsia="Arial Unicode MS" w:hAnsi="Cambria"/>
                <w:i/>
                <w:color w:val="000000" w:themeColor="text1"/>
                <w:sz w:val="28"/>
                <w:u w:color="000000"/>
              </w:rPr>
              <w:t xml:space="preserve"> </w:t>
            </w:r>
          </w:p>
          <w:p w:rsidR="00477C18" w:rsidRPr="00477C18" w:rsidRDefault="0061149F" w:rsidP="00477C18">
            <w:pPr>
              <w:pStyle w:val="ListParagraph"/>
              <w:numPr>
                <w:ilvl w:val="0"/>
                <w:numId w:val="32"/>
              </w:numPr>
              <w:ind w:left="567" w:hanging="567"/>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Expository Thoughts on Matthew</w:t>
            </w:r>
            <w:r w:rsidR="00477C18" w:rsidRPr="00477C18">
              <w:rPr>
                <w:rFonts w:ascii="Cambria" w:eastAsia="Arial Unicode MS" w:hAnsi="Cambria"/>
                <w:color w:val="000000" w:themeColor="text1"/>
                <w:sz w:val="28"/>
                <w:u w:color="000000"/>
              </w:rPr>
              <w:t xml:space="preserve"> by </w:t>
            </w:r>
            <w:r w:rsidR="00477C18" w:rsidRPr="00477C18">
              <w:rPr>
                <w:rFonts w:ascii="Cambria" w:eastAsia="Arial Unicode MS" w:hAnsi="Cambria"/>
                <w:i/>
                <w:color w:val="000000" w:themeColor="text1"/>
                <w:sz w:val="28"/>
                <w:u w:color="000000"/>
              </w:rPr>
              <w:t xml:space="preserve">J. </w:t>
            </w:r>
            <w:r>
              <w:rPr>
                <w:rFonts w:ascii="Cambria" w:eastAsia="Arial Unicode MS" w:hAnsi="Cambria"/>
                <w:i/>
                <w:color w:val="000000" w:themeColor="text1"/>
                <w:sz w:val="28"/>
                <w:u w:color="000000"/>
              </w:rPr>
              <w:t>C. Ryle</w:t>
            </w:r>
            <w:r w:rsidR="00477C18" w:rsidRPr="00477C18">
              <w:rPr>
                <w:rFonts w:ascii="Cambria" w:eastAsia="Arial Unicode MS" w:hAnsi="Cambria"/>
                <w:i/>
                <w:color w:val="000000" w:themeColor="text1"/>
                <w:sz w:val="28"/>
                <w:u w:color="000000"/>
              </w:rPr>
              <w:t xml:space="preserve"> </w:t>
            </w:r>
          </w:p>
          <w:p w:rsidR="00477C18" w:rsidRPr="00477C18" w:rsidRDefault="00477C18" w:rsidP="0061149F">
            <w:pPr>
              <w:pStyle w:val="ListParagraph"/>
              <w:numPr>
                <w:ilvl w:val="0"/>
                <w:numId w:val="32"/>
              </w:numPr>
              <w:ind w:left="567" w:hanging="567"/>
              <w:jc w:val="both"/>
              <w:outlineLvl w:val="0"/>
              <w:rPr>
                <w:rFonts w:ascii="Cambria" w:eastAsia="Arial Unicode MS" w:hAnsi="Cambria"/>
                <w:color w:val="000000" w:themeColor="text1"/>
                <w:sz w:val="28"/>
                <w:u w:color="000000"/>
              </w:rPr>
            </w:pPr>
            <w:r w:rsidRPr="00477C18">
              <w:rPr>
                <w:rFonts w:ascii="Cambria" w:eastAsia="Arial Unicode MS" w:hAnsi="Cambria"/>
                <w:color w:val="000000" w:themeColor="text1"/>
                <w:sz w:val="28"/>
                <w:u w:color="000000"/>
              </w:rPr>
              <w:t xml:space="preserve">Matthew Henry’s Commentary on </w:t>
            </w:r>
            <w:r w:rsidR="0061149F">
              <w:rPr>
                <w:rFonts w:ascii="Cambria" w:eastAsia="Arial Unicode MS" w:hAnsi="Cambria"/>
                <w:color w:val="000000" w:themeColor="text1"/>
                <w:sz w:val="28"/>
                <w:u w:color="000000"/>
              </w:rPr>
              <w:t>Matthew</w:t>
            </w:r>
          </w:p>
        </w:tc>
      </w:tr>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May the Holy Spirit make our reading of Scripture an effectual means of convincing and converting sinners in our midst, as well as building believers up in holiness and comfort through faith unto salvation!</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B31542"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For this week </w:t>
            </w:r>
            <w:r w:rsidR="00B31542">
              <w:rPr>
                <w:rFonts w:ascii="Cambria" w:hAnsi="Cambria"/>
                <w:color w:val="000000" w:themeColor="text1"/>
                <w:sz w:val="28"/>
              </w:rPr>
              <w:t>[</w:t>
            </w:r>
            <w:r w:rsidR="0061149F" w:rsidRPr="0061149F">
              <w:rPr>
                <w:rFonts w:ascii="Cambria" w:hAnsi="Cambria"/>
                <w:b/>
                <w:color w:val="0000FF"/>
                <w:sz w:val="28"/>
                <w:u w:val="single"/>
              </w:rPr>
              <w:t>30</w:t>
            </w:r>
            <w:r w:rsidRPr="0061149F">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sidR="0061149F">
              <w:rPr>
                <w:rFonts w:ascii="Cambria" w:hAnsi="Cambria"/>
                <w:b/>
                <w:color w:val="0000FF"/>
                <w:sz w:val="28"/>
                <w:u w:val="single" w:color="0000FF"/>
              </w:rPr>
              <w:t>July – 5</w:t>
            </w:r>
            <w:r w:rsidR="0061149F">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A</w:t>
            </w:r>
            <w:r w:rsidR="0061149F">
              <w:rPr>
                <w:rFonts w:ascii="Cambria" w:hAnsi="Cambria"/>
                <w:b/>
                <w:color w:val="0000FF"/>
                <w:sz w:val="28"/>
                <w:u w:val="single" w:color="0000FF"/>
              </w:rPr>
              <w:t>ugust</w:t>
            </w:r>
            <w:r w:rsidRPr="00B31542">
              <w:rPr>
                <w:rFonts w:ascii="Cambria" w:hAnsi="Cambria"/>
                <w:b/>
                <w:color w:val="0000FF"/>
                <w:sz w:val="28"/>
                <w:u w:val="single" w:color="0000FF"/>
              </w:rPr>
              <w:t xml:space="preserve"> 2017</w:t>
            </w:r>
            <w:r w:rsidR="00B31542">
              <w:rPr>
                <w:rFonts w:ascii="Cambria" w:hAnsi="Cambria"/>
                <w:color w:val="000000" w:themeColor="text1"/>
                <w:sz w:val="28"/>
              </w:rPr>
              <w:t xml:space="preserve">] </w:t>
            </w:r>
            <w:r>
              <w:rPr>
                <w:rFonts w:ascii="Cambria" w:hAnsi="Cambria"/>
                <w:color w:val="000000" w:themeColor="text1"/>
                <w:sz w:val="28"/>
              </w:rPr>
              <w:t xml:space="preserve">you will be reading GOD’S WORD in </w:t>
            </w:r>
          </w:p>
          <w:p w:rsidR="005F456C" w:rsidRDefault="0061149F"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1</w:t>
            </w:r>
            <w:r w:rsidR="005F456C">
              <w:rPr>
                <w:rFonts w:ascii="Cambria" w:hAnsi="Cambria"/>
                <w:color w:val="000000" w:themeColor="text1"/>
                <w:sz w:val="28"/>
              </w:rPr>
              <w:t>.</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31542" w:rsidRDefault="00817AAF"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1-7</w:t>
            </w:r>
            <w:r w:rsidR="005F456C">
              <w:rPr>
                <w:rFonts w:ascii="Cambria" w:hAnsi="Cambria"/>
                <w:color w:val="000000" w:themeColor="text1"/>
                <w:sz w:val="28"/>
              </w:rPr>
              <w:t xml:space="preserve"> as an aid in reading and understanding </w:t>
            </w:r>
            <w:r w:rsidR="0061149F">
              <w:rPr>
                <w:rFonts w:ascii="Cambria" w:hAnsi="Cambria"/>
                <w:b/>
                <w:color w:val="000000" w:themeColor="text1"/>
                <w:sz w:val="28"/>
              </w:rPr>
              <w:t>MATTHEW 1</w:t>
            </w:r>
            <w:r w:rsidR="005F456C">
              <w:rPr>
                <w:rFonts w:ascii="Cambria" w:hAnsi="Cambria"/>
                <w:color w:val="000000" w:themeColor="text1"/>
                <w:sz w:val="28"/>
              </w:rPr>
              <w:t xml:space="preserve">, </w:t>
            </w:r>
          </w:p>
          <w:p w:rsidR="005F456C" w:rsidRDefault="005F456C"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you can go straight to Question </w:t>
            </w:r>
            <w:r w:rsidR="00817AAF">
              <w:rPr>
                <w:rFonts w:ascii="Cambria" w:hAnsi="Cambria"/>
                <w:color w:val="000000" w:themeColor="text1"/>
                <w:sz w:val="28"/>
              </w:rPr>
              <w:t>8</w:t>
            </w:r>
            <w:r>
              <w:rPr>
                <w:rFonts w:ascii="Cambria" w:hAnsi="Cambria"/>
                <w:color w:val="000000" w:themeColor="text1"/>
                <w:sz w:val="28"/>
              </w:rPr>
              <w:t xml:space="preserve"> after reading the text.</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1149F" w:rsidRP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61149F">
        <w:rPr>
          <w:rFonts w:ascii="Cambria" w:hAnsi="Cambria"/>
          <w:color w:val="000000" w:themeColor="text1"/>
          <w:sz w:val="28"/>
          <w:u w:val="single"/>
        </w:rPr>
        <w:t>A Brief Introduction</w:t>
      </w: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The book of </w:t>
      </w:r>
      <w:r w:rsidRPr="0061149F">
        <w:rPr>
          <w:rFonts w:ascii="Cambria" w:hAnsi="Cambria"/>
          <w:b/>
          <w:color w:val="000000" w:themeColor="text1"/>
          <w:sz w:val="28"/>
        </w:rPr>
        <w:t>MATTHEW</w:t>
      </w:r>
      <w:r>
        <w:rPr>
          <w:rFonts w:ascii="Cambria" w:hAnsi="Cambria"/>
          <w:color w:val="000000" w:themeColor="text1"/>
          <w:sz w:val="28"/>
        </w:rPr>
        <w:t xml:space="preserve"> is a gospel. “</w:t>
      </w:r>
      <w:r w:rsidRPr="00817AAF">
        <w:rPr>
          <w:rFonts w:ascii="Cambria" w:hAnsi="Cambria"/>
          <w:i/>
          <w:color w:val="000000" w:themeColor="text1"/>
          <w:sz w:val="28"/>
        </w:rPr>
        <w:t>Gospel</w:t>
      </w:r>
      <w:r>
        <w:rPr>
          <w:rFonts w:ascii="Cambria" w:hAnsi="Cambria"/>
          <w:color w:val="000000" w:themeColor="text1"/>
          <w:sz w:val="28"/>
        </w:rPr>
        <w:t>” literally means “</w:t>
      </w:r>
      <w:r w:rsidRPr="00817AAF">
        <w:rPr>
          <w:rFonts w:ascii="Cambria" w:hAnsi="Cambria"/>
          <w:i/>
          <w:color w:val="000000" w:themeColor="text1"/>
          <w:sz w:val="28"/>
        </w:rPr>
        <w:t>good news</w:t>
      </w:r>
      <w:r>
        <w:rPr>
          <w:rFonts w:ascii="Cambria" w:hAnsi="Cambria"/>
          <w:color w:val="000000" w:themeColor="text1"/>
          <w:sz w:val="28"/>
        </w:rPr>
        <w:t xml:space="preserve">”, and hence </w:t>
      </w:r>
      <w:r>
        <w:rPr>
          <w:rFonts w:ascii="Cambria" w:hAnsi="Cambria"/>
          <w:i/>
          <w:color w:val="000000" w:themeColor="text1"/>
          <w:sz w:val="28"/>
        </w:rPr>
        <w:t>Matthew’s</w:t>
      </w:r>
      <w:r>
        <w:rPr>
          <w:rFonts w:ascii="Cambria" w:hAnsi="Cambria"/>
          <w:color w:val="000000" w:themeColor="text1"/>
          <w:sz w:val="28"/>
        </w:rPr>
        <w:t xml:space="preserve"> purpose is to write an account of the good news of </w:t>
      </w:r>
      <w:r w:rsidRPr="00BE6D90">
        <w:rPr>
          <w:rFonts w:ascii="Cambria" w:hAnsi="Cambria"/>
          <w:i/>
          <w:color w:val="000000" w:themeColor="text1"/>
          <w:sz w:val="28"/>
        </w:rPr>
        <w:t>Jesus</w:t>
      </w:r>
      <w:r>
        <w:rPr>
          <w:rFonts w:ascii="Cambria" w:hAnsi="Cambria"/>
          <w:color w:val="000000" w:themeColor="text1"/>
          <w:sz w:val="28"/>
        </w:rPr>
        <w:t xml:space="preserve"> Christ – how </w:t>
      </w:r>
      <w:r w:rsidRPr="00BE6D90">
        <w:rPr>
          <w:rFonts w:ascii="Cambria" w:hAnsi="Cambria"/>
          <w:i/>
          <w:color w:val="000000" w:themeColor="text1"/>
          <w:sz w:val="28"/>
        </w:rPr>
        <w:t>Jesus</w:t>
      </w:r>
      <w:r>
        <w:rPr>
          <w:rFonts w:ascii="Cambria" w:hAnsi="Cambria"/>
          <w:color w:val="000000" w:themeColor="text1"/>
          <w:sz w:val="28"/>
        </w:rPr>
        <w:t xml:space="preserve"> came, what </w:t>
      </w:r>
      <w:r w:rsidRPr="00BE6D90">
        <w:rPr>
          <w:rFonts w:ascii="Cambria" w:hAnsi="Cambria"/>
          <w:i/>
          <w:color w:val="000000" w:themeColor="text1"/>
          <w:sz w:val="28"/>
        </w:rPr>
        <w:t>Jesus</w:t>
      </w:r>
      <w:r>
        <w:rPr>
          <w:rFonts w:ascii="Cambria" w:hAnsi="Cambria"/>
          <w:color w:val="000000" w:themeColor="text1"/>
          <w:sz w:val="28"/>
        </w:rPr>
        <w:t xml:space="preserve"> did, what </w:t>
      </w:r>
      <w:r w:rsidRPr="00BE6D90">
        <w:rPr>
          <w:rFonts w:ascii="Cambria" w:hAnsi="Cambria"/>
          <w:i/>
          <w:color w:val="000000" w:themeColor="text1"/>
          <w:sz w:val="28"/>
        </w:rPr>
        <w:t>Jesus</w:t>
      </w:r>
      <w:r>
        <w:rPr>
          <w:rFonts w:ascii="Cambria" w:hAnsi="Cambria"/>
          <w:color w:val="000000" w:themeColor="text1"/>
          <w:sz w:val="28"/>
        </w:rPr>
        <w:t xml:space="preserve"> said, and what </w:t>
      </w:r>
      <w:r w:rsidRPr="00BE6D90">
        <w:rPr>
          <w:rFonts w:ascii="Cambria" w:hAnsi="Cambria"/>
          <w:i/>
          <w:color w:val="000000" w:themeColor="text1"/>
          <w:sz w:val="28"/>
        </w:rPr>
        <w:t>Jesus</w:t>
      </w:r>
      <w:r>
        <w:rPr>
          <w:rFonts w:ascii="Cambria" w:hAnsi="Cambria"/>
          <w:color w:val="000000" w:themeColor="text1"/>
          <w:sz w:val="28"/>
        </w:rPr>
        <w:t xml:space="preserve"> accomplished in His death and resurrection. These truths are means to change our lives and that of the world!</w:t>
      </w: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Note that </w:t>
      </w:r>
      <w:r>
        <w:rPr>
          <w:rFonts w:ascii="Cambria" w:hAnsi="Cambria"/>
          <w:b/>
          <w:color w:val="000000" w:themeColor="text1"/>
          <w:sz w:val="28"/>
        </w:rPr>
        <w:t>MATTHEW</w:t>
      </w:r>
      <w:r>
        <w:rPr>
          <w:rFonts w:ascii="Cambria" w:hAnsi="Cambria"/>
          <w:color w:val="000000" w:themeColor="text1"/>
          <w:sz w:val="28"/>
        </w:rPr>
        <w:t xml:space="preserve"> is not a comprehensive biography of Jesus. </w:t>
      </w:r>
      <w:r>
        <w:rPr>
          <w:rFonts w:ascii="Cambria" w:hAnsi="Cambria"/>
          <w:i/>
          <w:color w:val="000000" w:themeColor="text1"/>
          <w:sz w:val="28"/>
        </w:rPr>
        <w:t>Matthew</w:t>
      </w:r>
      <w:r>
        <w:rPr>
          <w:rFonts w:ascii="Cambria" w:hAnsi="Cambria"/>
          <w:color w:val="000000" w:themeColor="text1"/>
          <w:sz w:val="28"/>
        </w:rPr>
        <w:t xml:space="preserve"> did not try to include every minute detail of </w:t>
      </w:r>
      <w:r w:rsidRPr="00BE6D90">
        <w:rPr>
          <w:rFonts w:ascii="Cambria" w:hAnsi="Cambria"/>
          <w:i/>
          <w:color w:val="000000" w:themeColor="text1"/>
          <w:sz w:val="28"/>
        </w:rPr>
        <w:t>Jesus</w:t>
      </w:r>
      <w:r>
        <w:rPr>
          <w:rFonts w:ascii="Cambria" w:hAnsi="Cambria"/>
          <w:color w:val="000000" w:themeColor="text1"/>
          <w:sz w:val="28"/>
        </w:rPr>
        <w:t xml:space="preserve">’ life. Instead, under the superintendence of the Holy Spirit, </w:t>
      </w:r>
      <w:r>
        <w:rPr>
          <w:rFonts w:ascii="Cambria" w:hAnsi="Cambria"/>
          <w:i/>
          <w:color w:val="000000" w:themeColor="text1"/>
          <w:sz w:val="28"/>
        </w:rPr>
        <w:t>Matthew</w:t>
      </w:r>
      <w:r>
        <w:rPr>
          <w:rFonts w:ascii="Cambria" w:hAnsi="Cambria"/>
          <w:color w:val="000000" w:themeColor="text1"/>
          <w:sz w:val="28"/>
        </w:rPr>
        <w:t xml:space="preserve"> chose and included various events from the life of </w:t>
      </w:r>
      <w:r w:rsidRPr="00BE6D90">
        <w:rPr>
          <w:rFonts w:ascii="Cambria" w:hAnsi="Cambria"/>
          <w:i/>
          <w:color w:val="000000" w:themeColor="text1"/>
          <w:sz w:val="28"/>
        </w:rPr>
        <w:t>Jesus</w:t>
      </w:r>
      <w:r>
        <w:rPr>
          <w:rFonts w:ascii="Cambria" w:hAnsi="Cambria"/>
          <w:color w:val="000000" w:themeColor="text1"/>
          <w:sz w:val="28"/>
        </w:rPr>
        <w:t xml:space="preserve"> as well as some of His teachings in order to accomplish his purpose in writing this gospel. </w:t>
      </w: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A quick survey of </w:t>
      </w:r>
      <w:r>
        <w:rPr>
          <w:rFonts w:ascii="Cambria" w:hAnsi="Cambria"/>
          <w:b/>
          <w:color w:val="000000" w:themeColor="text1"/>
          <w:sz w:val="28"/>
        </w:rPr>
        <w:t>MATTHEW</w:t>
      </w:r>
      <w:r>
        <w:rPr>
          <w:rFonts w:ascii="Cambria" w:hAnsi="Cambria"/>
          <w:color w:val="000000" w:themeColor="text1"/>
          <w:sz w:val="28"/>
        </w:rPr>
        <w:t xml:space="preserve"> will show that </w:t>
      </w:r>
      <w:r>
        <w:rPr>
          <w:rFonts w:ascii="Cambria" w:hAnsi="Cambria"/>
          <w:i/>
          <w:color w:val="000000" w:themeColor="text1"/>
          <w:sz w:val="28"/>
        </w:rPr>
        <w:t>Matthew</w:t>
      </w:r>
      <w:r>
        <w:rPr>
          <w:rFonts w:ascii="Cambria" w:hAnsi="Cambria"/>
          <w:color w:val="000000" w:themeColor="text1"/>
          <w:sz w:val="28"/>
        </w:rPr>
        <w:t xml:space="preserve"> actually organized his gospel </w:t>
      </w:r>
      <w:proofErr w:type="gramStart"/>
      <w:r>
        <w:rPr>
          <w:rFonts w:ascii="Cambria" w:hAnsi="Cambria"/>
          <w:color w:val="000000" w:themeColor="text1"/>
          <w:sz w:val="28"/>
        </w:rPr>
        <w:t>around</w:t>
      </w:r>
      <w:proofErr w:type="gramEnd"/>
      <w:r>
        <w:rPr>
          <w:rFonts w:ascii="Cambria" w:hAnsi="Cambria"/>
          <w:color w:val="000000" w:themeColor="text1"/>
          <w:sz w:val="28"/>
        </w:rPr>
        <w:t xml:space="preserve"> five distinct teaching sections, and at t</w:t>
      </w:r>
      <w:r w:rsidR="00714816">
        <w:rPr>
          <w:rFonts w:ascii="Cambria" w:hAnsi="Cambria"/>
          <w:color w:val="000000" w:themeColor="text1"/>
          <w:sz w:val="28"/>
        </w:rPr>
        <w:t>he end of each teaching section</w:t>
      </w:r>
      <w:r>
        <w:rPr>
          <w:rFonts w:ascii="Cambria" w:hAnsi="Cambria"/>
          <w:color w:val="000000" w:themeColor="text1"/>
          <w:sz w:val="28"/>
        </w:rPr>
        <w:t>, we encounter these words:</w:t>
      </w:r>
    </w:p>
    <w:p w:rsidR="0061149F"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149F" w:rsidRDefault="0061149F" w:rsidP="0061149F">
      <w:pPr>
        <w:ind w:left="567"/>
        <w:jc w:val="both"/>
        <w:rPr>
          <w:rFonts w:asciiTheme="minorHAnsi" w:hAnsiTheme="minorHAnsi"/>
          <w:color w:val="000000"/>
          <w:sz w:val="28"/>
          <w:szCs w:val="16"/>
          <w:shd w:val="clear" w:color="auto" w:fill="FFFFFF"/>
        </w:rPr>
      </w:pPr>
      <w:r>
        <w:rPr>
          <w:rFonts w:ascii="Cambria" w:hAnsi="Cambria"/>
          <w:b/>
          <w:color w:val="000000" w:themeColor="text1"/>
          <w:sz w:val="28"/>
        </w:rPr>
        <w:t>7:28</w:t>
      </w:r>
      <w:r>
        <w:rPr>
          <w:rFonts w:ascii="Cambria" w:hAnsi="Cambria"/>
          <w:color w:val="000000" w:themeColor="text1"/>
          <w:sz w:val="28"/>
        </w:rPr>
        <w:t xml:space="preserve"> ~ </w:t>
      </w:r>
      <w:r>
        <w:rPr>
          <w:rFonts w:ascii="Cambria" w:hAnsi="Cambria"/>
          <w:i/>
          <w:color w:val="000000" w:themeColor="text1"/>
          <w:sz w:val="28"/>
        </w:rPr>
        <w:t>A</w:t>
      </w:r>
      <w:r w:rsidRPr="0061149F">
        <w:rPr>
          <w:rFonts w:asciiTheme="minorHAnsi" w:hAnsiTheme="minorHAnsi"/>
          <w:i/>
          <w:color w:val="000000"/>
          <w:sz w:val="28"/>
          <w:szCs w:val="16"/>
          <w:shd w:val="clear" w:color="auto" w:fill="FFFFFF"/>
        </w:rPr>
        <w:t>nd so it was, when Jesus had ended these sayings</w:t>
      </w:r>
      <w:r>
        <w:rPr>
          <w:rFonts w:asciiTheme="minorHAnsi" w:hAnsiTheme="minorHAnsi"/>
          <w:i/>
          <w:color w:val="000000"/>
          <w:sz w:val="28"/>
          <w:szCs w:val="16"/>
          <w:shd w:val="clear" w:color="auto" w:fill="FFFFFF"/>
        </w:rPr>
        <w:t xml:space="preserve"> . . .</w:t>
      </w:r>
    </w:p>
    <w:p w:rsidR="0061149F" w:rsidRDefault="0061149F" w:rsidP="0061149F">
      <w:pPr>
        <w:ind w:left="567"/>
        <w:jc w:val="both"/>
        <w:rPr>
          <w:rFonts w:asciiTheme="minorHAnsi" w:hAnsiTheme="minorHAnsi"/>
          <w:sz w:val="28"/>
          <w:szCs w:val="20"/>
        </w:rPr>
      </w:pPr>
    </w:p>
    <w:p w:rsidR="0061149F" w:rsidRDefault="0061149F" w:rsidP="0061149F">
      <w:pPr>
        <w:ind w:left="567"/>
        <w:jc w:val="both"/>
        <w:rPr>
          <w:rFonts w:asciiTheme="minorHAnsi" w:hAnsiTheme="minorHAnsi"/>
          <w:color w:val="000000"/>
          <w:sz w:val="28"/>
          <w:szCs w:val="16"/>
          <w:shd w:val="clear" w:color="auto" w:fill="FFFFFF"/>
        </w:rPr>
      </w:pPr>
      <w:r w:rsidRPr="0061149F">
        <w:rPr>
          <w:rFonts w:asciiTheme="minorHAnsi" w:hAnsiTheme="minorHAnsi"/>
          <w:b/>
          <w:sz w:val="28"/>
          <w:szCs w:val="20"/>
        </w:rPr>
        <w:t>11:1</w:t>
      </w:r>
      <w:r>
        <w:rPr>
          <w:rFonts w:asciiTheme="minorHAnsi" w:hAnsiTheme="minorHAnsi"/>
          <w:sz w:val="28"/>
          <w:szCs w:val="20"/>
        </w:rPr>
        <w:t xml:space="preserve"> ~ </w:t>
      </w:r>
      <w:r w:rsidRPr="0061149F">
        <w:rPr>
          <w:rFonts w:asciiTheme="minorHAnsi" w:hAnsiTheme="minorHAnsi"/>
          <w:i/>
          <w:color w:val="000000"/>
          <w:sz w:val="28"/>
          <w:szCs w:val="16"/>
          <w:shd w:val="clear" w:color="auto" w:fill="FFFFFF"/>
        </w:rPr>
        <w:t>Now it came to pass, when Jesus finished commanding His twelve disciples</w:t>
      </w:r>
      <w:r>
        <w:rPr>
          <w:rFonts w:asciiTheme="minorHAnsi" w:hAnsiTheme="minorHAnsi"/>
          <w:i/>
          <w:color w:val="000000"/>
          <w:sz w:val="28"/>
          <w:szCs w:val="16"/>
          <w:shd w:val="clear" w:color="auto" w:fill="FFFFFF"/>
        </w:rPr>
        <w:t xml:space="preserve"> . . . </w:t>
      </w:r>
    </w:p>
    <w:p w:rsidR="0061149F" w:rsidRDefault="0061149F" w:rsidP="0061149F">
      <w:pPr>
        <w:ind w:left="567"/>
        <w:jc w:val="both"/>
        <w:rPr>
          <w:rFonts w:asciiTheme="minorHAnsi" w:hAnsiTheme="minorHAnsi"/>
          <w:sz w:val="28"/>
          <w:szCs w:val="20"/>
        </w:rPr>
      </w:pPr>
    </w:p>
    <w:p w:rsidR="0061149F" w:rsidRDefault="0061149F" w:rsidP="0061149F">
      <w:pPr>
        <w:ind w:left="567"/>
        <w:jc w:val="both"/>
        <w:rPr>
          <w:rFonts w:asciiTheme="minorHAnsi" w:hAnsiTheme="minorHAnsi"/>
          <w:color w:val="000000"/>
          <w:sz w:val="28"/>
          <w:szCs w:val="16"/>
          <w:shd w:val="clear" w:color="auto" w:fill="FFFFFF"/>
        </w:rPr>
      </w:pPr>
      <w:r w:rsidRPr="0061149F">
        <w:rPr>
          <w:rFonts w:asciiTheme="minorHAnsi" w:hAnsiTheme="minorHAnsi"/>
          <w:b/>
          <w:sz w:val="28"/>
          <w:szCs w:val="20"/>
        </w:rPr>
        <w:t>13:53</w:t>
      </w:r>
      <w:r>
        <w:rPr>
          <w:rFonts w:asciiTheme="minorHAnsi" w:hAnsiTheme="minorHAnsi"/>
          <w:sz w:val="28"/>
          <w:szCs w:val="20"/>
        </w:rPr>
        <w:t xml:space="preserve"> ~ </w:t>
      </w:r>
      <w:r w:rsidRPr="0061149F">
        <w:rPr>
          <w:rFonts w:asciiTheme="minorHAnsi" w:hAnsiTheme="minorHAnsi"/>
          <w:i/>
          <w:color w:val="000000"/>
          <w:sz w:val="28"/>
          <w:szCs w:val="16"/>
          <w:shd w:val="clear" w:color="auto" w:fill="FFFFFF"/>
        </w:rPr>
        <w:t>Now it came to pass, when Je</w:t>
      </w:r>
      <w:r>
        <w:rPr>
          <w:rFonts w:asciiTheme="minorHAnsi" w:hAnsiTheme="minorHAnsi"/>
          <w:i/>
          <w:color w:val="000000"/>
          <w:sz w:val="28"/>
          <w:szCs w:val="16"/>
          <w:shd w:val="clear" w:color="auto" w:fill="FFFFFF"/>
        </w:rPr>
        <w:t xml:space="preserve">sus had finished these parables . . . </w:t>
      </w:r>
    </w:p>
    <w:p w:rsidR="0061149F" w:rsidRDefault="0061149F" w:rsidP="0061149F">
      <w:pPr>
        <w:ind w:left="567"/>
        <w:jc w:val="both"/>
        <w:rPr>
          <w:rFonts w:asciiTheme="minorHAnsi" w:hAnsiTheme="minorHAnsi"/>
          <w:sz w:val="28"/>
          <w:szCs w:val="20"/>
        </w:rPr>
      </w:pPr>
    </w:p>
    <w:p w:rsidR="0061149F" w:rsidRDefault="0061149F" w:rsidP="0061149F">
      <w:pPr>
        <w:ind w:left="567"/>
        <w:jc w:val="both"/>
        <w:rPr>
          <w:rFonts w:asciiTheme="minorHAnsi" w:hAnsiTheme="minorHAnsi"/>
          <w:color w:val="000000"/>
          <w:sz w:val="28"/>
          <w:szCs w:val="16"/>
          <w:shd w:val="clear" w:color="auto" w:fill="FFFFFF"/>
        </w:rPr>
      </w:pPr>
      <w:r>
        <w:rPr>
          <w:rFonts w:asciiTheme="minorHAnsi" w:hAnsiTheme="minorHAnsi"/>
          <w:b/>
          <w:sz w:val="28"/>
          <w:szCs w:val="20"/>
        </w:rPr>
        <w:t>19:1</w:t>
      </w:r>
      <w:r>
        <w:rPr>
          <w:rFonts w:asciiTheme="minorHAnsi" w:hAnsiTheme="minorHAnsi"/>
          <w:sz w:val="28"/>
          <w:szCs w:val="20"/>
        </w:rPr>
        <w:t xml:space="preserve"> ~ </w:t>
      </w:r>
      <w:r w:rsidRPr="0061149F">
        <w:rPr>
          <w:rFonts w:asciiTheme="minorHAnsi" w:hAnsiTheme="minorHAnsi"/>
          <w:i/>
          <w:color w:val="000000"/>
          <w:sz w:val="28"/>
          <w:szCs w:val="16"/>
          <w:shd w:val="clear" w:color="auto" w:fill="FFFFFF"/>
        </w:rPr>
        <w:t>Now it came to pass, when Jesus had finished these sayings</w:t>
      </w:r>
      <w:r>
        <w:rPr>
          <w:rFonts w:asciiTheme="minorHAnsi" w:hAnsiTheme="minorHAnsi"/>
          <w:i/>
          <w:color w:val="000000"/>
          <w:sz w:val="28"/>
          <w:szCs w:val="16"/>
          <w:shd w:val="clear" w:color="auto" w:fill="FFFFFF"/>
        </w:rPr>
        <w:t xml:space="preserve"> . . .</w:t>
      </w:r>
    </w:p>
    <w:p w:rsidR="0061149F" w:rsidRDefault="0061149F" w:rsidP="0061149F">
      <w:pPr>
        <w:ind w:left="567"/>
        <w:jc w:val="both"/>
        <w:rPr>
          <w:rFonts w:asciiTheme="minorHAnsi" w:hAnsiTheme="minorHAnsi"/>
          <w:sz w:val="28"/>
          <w:szCs w:val="20"/>
        </w:rPr>
      </w:pPr>
    </w:p>
    <w:p w:rsidR="0061149F" w:rsidRDefault="0061149F" w:rsidP="0061149F">
      <w:pPr>
        <w:ind w:left="567"/>
        <w:jc w:val="both"/>
        <w:rPr>
          <w:rFonts w:asciiTheme="minorHAnsi" w:hAnsiTheme="minorHAnsi"/>
          <w:color w:val="000000"/>
          <w:sz w:val="28"/>
          <w:szCs w:val="16"/>
          <w:shd w:val="clear" w:color="auto" w:fill="FFFFFF"/>
        </w:rPr>
      </w:pPr>
      <w:r>
        <w:rPr>
          <w:rFonts w:asciiTheme="minorHAnsi" w:hAnsiTheme="minorHAnsi"/>
          <w:b/>
          <w:sz w:val="28"/>
          <w:szCs w:val="20"/>
        </w:rPr>
        <w:t>26:1</w:t>
      </w:r>
      <w:r>
        <w:rPr>
          <w:rFonts w:asciiTheme="minorHAnsi" w:hAnsiTheme="minorHAnsi"/>
          <w:sz w:val="28"/>
          <w:szCs w:val="20"/>
        </w:rPr>
        <w:t xml:space="preserve"> ~ </w:t>
      </w:r>
      <w:r>
        <w:rPr>
          <w:rFonts w:asciiTheme="minorHAnsi" w:hAnsiTheme="minorHAnsi"/>
          <w:i/>
          <w:color w:val="000000"/>
          <w:sz w:val="28"/>
          <w:szCs w:val="16"/>
          <w:shd w:val="clear" w:color="auto" w:fill="FFFFFF"/>
        </w:rPr>
        <w:t>N</w:t>
      </w:r>
      <w:r w:rsidRPr="0061149F">
        <w:rPr>
          <w:rFonts w:asciiTheme="minorHAnsi" w:hAnsiTheme="minorHAnsi"/>
          <w:i/>
          <w:color w:val="000000"/>
          <w:sz w:val="28"/>
          <w:szCs w:val="16"/>
          <w:shd w:val="clear" w:color="auto" w:fill="FFFFFF"/>
        </w:rPr>
        <w:t>ow it came to pass, when Jesus had finished all these sayings</w:t>
      </w:r>
      <w:r>
        <w:rPr>
          <w:rFonts w:asciiTheme="minorHAnsi" w:hAnsiTheme="minorHAnsi"/>
          <w:i/>
          <w:color w:val="000000"/>
          <w:sz w:val="28"/>
          <w:szCs w:val="16"/>
          <w:shd w:val="clear" w:color="auto" w:fill="FFFFFF"/>
        </w:rPr>
        <w:t xml:space="preserve"> . . . </w:t>
      </w:r>
    </w:p>
    <w:p w:rsidR="0061149F" w:rsidRDefault="0061149F" w:rsidP="0061149F">
      <w:pPr>
        <w:ind w:left="567"/>
        <w:jc w:val="both"/>
        <w:rPr>
          <w:rFonts w:asciiTheme="minorHAnsi" w:hAnsiTheme="minorHAnsi"/>
          <w:sz w:val="28"/>
          <w:szCs w:val="20"/>
        </w:rPr>
      </w:pPr>
    </w:p>
    <w:p w:rsidR="0061149F" w:rsidRPr="0061149F" w:rsidRDefault="0061149F" w:rsidP="0061149F">
      <w:pPr>
        <w:jc w:val="both"/>
        <w:rPr>
          <w:rFonts w:asciiTheme="minorHAnsi" w:hAnsiTheme="minorHAnsi"/>
          <w:sz w:val="28"/>
          <w:szCs w:val="20"/>
        </w:rPr>
      </w:pPr>
      <w:r>
        <w:rPr>
          <w:rFonts w:asciiTheme="minorHAnsi" w:hAnsiTheme="minorHAnsi"/>
          <w:sz w:val="28"/>
          <w:szCs w:val="20"/>
        </w:rPr>
        <w:t xml:space="preserve">It is generally accepted that </w:t>
      </w:r>
      <w:r>
        <w:rPr>
          <w:rFonts w:asciiTheme="minorHAnsi" w:hAnsiTheme="minorHAnsi"/>
          <w:i/>
          <w:sz w:val="28"/>
          <w:szCs w:val="20"/>
        </w:rPr>
        <w:t>Matthew</w:t>
      </w:r>
      <w:r>
        <w:rPr>
          <w:rFonts w:asciiTheme="minorHAnsi" w:hAnsiTheme="minorHAnsi"/>
          <w:sz w:val="28"/>
          <w:szCs w:val="20"/>
        </w:rPr>
        <w:t xml:space="preserve"> was writing to the Jews, and his aim was to show them that </w:t>
      </w:r>
      <w:r w:rsidRPr="00BE6D90">
        <w:rPr>
          <w:rFonts w:asciiTheme="minorHAnsi" w:hAnsiTheme="minorHAnsi"/>
          <w:i/>
          <w:sz w:val="28"/>
          <w:szCs w:val="20"/>
        </w:rPr>
        <w:t>Jesus</w:t>
      </w:r>
      <w:r>
        <w:rPr>
          <w:rFonts w:asciiTheme="minorHAnsi" w:hAnsiTheme="minorHAnsi"/>
          <w:sz w:val="28"/>
          <w:szCs w:val="20"/>
        </w:rPr>
        <w:t xml:space="preserve"> was indeed the promised Sovereign King!</w:t>
      </w:r>
    </w:p>
    <w:p w:rsidR="0061149F" w:rsidRPr="0061149F" w:rsidRDefault="0061149F" w:rsidP="0061149F">
      <w:pPr>
        <w:jc w:val="both"/>
        <w:rPr>
          <w:rFonts w:asciiTheme="minorHAnsi" w:hAnsiTheme="minorHAnsi"/>
          <w:sz w:val="28"/>
          <w:szCs w:val="20"/>
        </w:rPr>
      </w:pPr>
    </w:p>
    <w:p w:rsidR="004A02C1" w:rsidRPr="005F456C"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w:t>
      </w:r>
      <w:r w:rsidR="00D56775" w:rsidRPr="005F456C">
        <w:rPr>
          <w:rFonts w:ascii="Cambria" w:hAnsi="Cambria"/>
          <w:b/>
          <w:color w:val="000000" w:themeColor="text1"/>
          <w:sz w:val="28"/>
          <w:u w:val="single"/>
        </w:rPr>
        <w:t>:1-</w:t>
      </w:r>
      <w:r>
        <w:rPr>
          <w:rFonts w:ascii="Cambria" w:hAnsi="Cambria"/>
          <w:b/>
          <w:color w:val="000000" w:themeColor="text1"/>
          <w:sz w:val="28"/>
          <w:u w:val="single"/>
        </w:rPr>
        <w:t>17</w:t>
      </w:r>
    </w:p>
    <w:p w:rsidR="00D56775" w:rsidRPr="00D56775" w:rsidRDefault="00D56775" w:rsidP="00D5677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r>
      <w:r w:rsidR="00817AAF">
        <w:rPr>
          <w:rFonts w:ascii="Cambria" w:hAnsi="Cambria"/>
          <w:i/>
          <w:color w:val="000000" w:themeColor="text1"/>
          <w:sz w:val="28"/>
        </w:rPr>
        <w:t>Matthew</w:t>
      </w:r>
      <w:r w:rsidR="00817AAF">
        <w:rPr>
          <w:rFonts w:ascii="Cambria" w:hAnsi="Cambria"/>
          <w:color w:val="000000" w:themeColor="text1"/>
          <w:sz w:val="28"/>
        </w:rPr>
        <w:t xml:space="preserve"> begins his gospel with a genealogy of </w:t>
      </w:r>
      <w:r w:rsidR="00817AAF" w:rsidRPr="00BE6D90">
        <w:rPr>
          <w:rFonts w:ascii="Cambria" w:hAnsi="Cambria"/>
          <w:i/>
          <w:color w:val="000000" w:themeColor="text1"/>
          <w:sz w:val="28"/>
        </w:rPr>
        <w:t>Jesus</w:t>
      </w:r>
      <w:r w:rsidR="00817AAF">
        <w:rPr>
          <w:rFonts w:ascii="Cambria" w:hAnsi="Cambria"/>
          <w:color w:val="000000" w:themeColor="text1"/>
          <w:sz w:val="28"/>
        </w:rPr>
        <w:t xml:space="preserve"> Christ, the son of </w:t>
      </w:r>
      <w:r w:rsidR="00817AAF" w:rsidRPr="00BE6D90">
        <w:rPr>
          <w:rFonts w:ascii="Cambria" w:hAnsi="Cambria"/>
          <w:i/>
          <w:color w:val="000000" w:themeColor="text1"/>
          <w:sz w:val="28"/>
        </w:rPr>
        <w:t>David</w:t>
      </w:r>
      <w:r w:rsidR="00817AAF">
        <w:rPr>
          <w:rFonts w:ascii="Cambria" w:hAnsi="Cambria"/>
          <w:color w:val="000000" w:themeColor="text1"/>
          <w:sz w:val="28"/>
        </w:rPr>
        <w:t xml:space="preserve">, the son of </w:t>
      </w:r>
      <w:r w:rsidR="00817AAF" w:rsidRPr="00BE6D90">
        <w:rPr>
          <w:rFonts w:ascii="Cambria" w:hAnsi="Cambria"/>
          <w:i/>
          <w:color w:val="000000" w:themeColor="text1"/>
          <w:sz w:val="28"/>
        </w:rPr>
        <w:t>Abraham</w:t>
      </w:r>
      <w:r w:rsidR="00817AAF">
        <w:rPr>
          <w:rFonts w:ascii="Cambria" w:hAnsi="Cambria"/>
          <w:color w:val="000000" w:themeColor="text1"/>
          <w:sz w:val="28"/>
        </w:rPr>
        <w:t xml:space="preserve">. </w:t>
      </w:r>
    </w:p>
    <w:p w:rsidR="00817AAF" w:rsidRDefault="00817AA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56775" w:rsidRPr="00817AAF" w:rsidRDefault="00817AAF" w:rsidP="00817AA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The name “</w:t>
      </w:r>
      <w:r>
        <w:rPr>
          <w:rFonts w:ascii="Cambria" w:hAnsi="Cambria"/>
          <w:i/>
          <w:color w:val="000000" w:themeColor="text1"/>
          <w:sz w:val="28"/>
        </w:rPr>
        <w:t>Jesus</w:t>
      </w:r>
      <w:r>
        <w:rPr>
          <w:rFonts w:ascii="Cambria" w:hAnsi="Cambria"/>
          <w:color w:val="000000" w:themeColor="text1"/>
          <w:sz w:val="28"/>
        </w:rPr>
        <w:t>” is the Greek form of the name “</w:t>
      </w:r>
      <w:r>
        <w:rPr>
          <w:rFonts w:ascii="Cambria" w:hAnsi="Cambria"/>
          <w:i/>
          <w:color w:val="000000" w:themeColor="text1"/>
          <w:sz w:val="28"/>
        </w:rPr>
        <w:t>Joshua</w:t>
      </w:r>
      <w:r>
        <w:rPr>
          <w:rFonts w:ascii="Cambria" w:hAnsi="Cambria"/>
          <w:color w:val="000000" w:themeColor="text1"/>
          <w:sz w:val="28"/>
        </w:rPr>
        <w:t>” or “</w:t>
      </w:r>
      <w:proofErr w:type="spellStart"/>
      <w:r>
        <w:rPr>
          <w:rFonts w:ascii="Cambria" w:hAnsi="Cambria"/>
          <w:i/>
          <w:color w:val="000000" w:themeColor="text1"/>
          <w:sz w:val="28"/>
        </w:rPr>
        <w:t>Yeshua</w:t>
      </w:r>
      <w:proofErr w:type="spellEnd"/>
      <w:r>
        <w:rPr>
          <w:rFonts w:ascii="Cambria" w:hAnsi="Cambria"/>
          <w:color w:val="000000" w:themeColor="text1"/>
          <w:sz w:val="28"/>
        </w:rPr>
        <w:t xml:space="preserve">” that </w:t>
      </w:r>
      <w:proofErr w:type="gramStart"/>
      <w:r>
        <w:rPr>
          <w:rFonts w:ascii="Cambria" w:hAnsi="Cambria"/>
          <w:color w:val="000000" w:themeColor="text1"/>
          <w:sz w:val="28"/>
        </w:rPr>
        <w:t>means</w:t>
      </w:r>
      <w:proofErr w:type="gramEnd"/>
      <w:r>
        <w:rPr>
          <w:rFonts w:ascii="Cambria" w:hAnsi="Cambria"/>
          <w:color w:val="000000" w:themeColor="text1"/>
          <w:sz w:val="28"/>
        </w:rPr>
        <w:t xml:space="preserve"> “</w:t>
      </w:r>
      <w:r>
        <w:rPr>
          <w:rFonts w:ascii="Cambria" w:hAnsi="Cambria"/>
          <w:i/>
          <w:color w:val="000000" w:themeColor="text1"/>
          <w:sz w:val="28"/>
        </w:rPr>
        <w:t>YAHWEH saved</w:t>
      </w:r>
      <w:r>
        <w:rPr>
          <w:rFonts w:ascii="Cambria" w:hAnsi="Cambria"/>
          <w:color w:val="000000" w:themeColor="text1"/>
          <w:sz w:val="28"/>
        </w:rPr>
        <w:t>” or “</w:t>
      </w:r>
      <w:r>
        <w:rPr>
          <w:rFonts w:ascii="Cambria" w:hAnsi="Cambria"/>
          <w:i/>
          <w:color w:val="000000" w:themeColor="text1"/>
          <w:sz w:val="28"/>
        </w:rPr>
        <w:t>The Lord is salvation</w:t>
      </w:r>
      <w:r>
        <w:rPr>
          <w:rFonts w:ascii="Cambria" w:hAnsi="Cambria"/>
          <w:color w:val="000000" w:themeColor="text1"/>
          <w:sz w:val="28"/>
        </w:rPr>
        <w:t xml:space="preserve">”. Just as </w:t>
      </w:r>
      <w:r>
        <w:rPr>
          <w:rFonts w:ascii="Cambria" w:hAnsi="Cambria"/>
          <w:i/>
          <w:color w:val="000000" w:themeColor="text1"/>
          <w:sz w:val="28"/>
        </w:rPr>
        <w:t xml:space="preserve">Joshua </w:t>
      </w:r>
      <w:r>
        <w:rPr>
          <w:rFonts w:ascii="Cambria" w:hAnsi="Cambria"/>
          <w:color w:val="000000" w:themeColor="text1"/>
          <w:sz w:val="28"/>
        </w:rPr>
        <w:t xml:space="preserve">was the God-appointed leader to take His people into the </w:t>
      </w:r>
      <w:proofErr w:type="gramStart"/>
      <w:r>
        <w:rPr>
          <w:rFonts w:ascii="Cambria" w:hAnsi="Cambria"/>
          <w:color w:val="000000" w:themeColor="text1"/>
          <w:sz w:val="28"/>
        </w:rPr>
        <w:t>promised land</w:t>
      </w:r>
      <w:proofErr w:type="gramEnd"/>
      <w:r>
        <w:rPr>
          <w:rFonts w:ascii="Cambria" w:hAnsi="Cambria"/>
          <w:color w:val="000000" w:themeColor="text1"/>
          <w:sz w:val="28"/>
        </w:rPr>
        <w:t xml:space="preserve">, so now </w:t>
      </w:r>
      <w:r>
        <w:rPr>
          <w:rFonts w:ascii="Cambria" w:hAnsi="Cambria"/>
          <w:i/>
          <w:color w:val="000000" w:themeColor="text1"/>
          <w:sz w:val="28"/>
        </w:rPr>
        <w:t>Jesus</w:t>
      </w:r>
      <w:r>
        <w:rPr>
          <w:rFonts w:ascii="Cambria" w:hAnsi="Cambria"/>
          <w:color w:val="000000" w:themeColor="text1"/>
          <w:sz w:val="28"/>
        </w:rPr>
        <w:t xml:space="preserve"> shall be the God-appointed Person to take sinners into the kingdom of God! </w:t>
      </w:r>
    </w:p>
    <w:p w:rsidR="00817AAF" w:rsidRDefault="00817AAF" w:rsidP="004A02C1">
      <w:pPr>
        <w:jc w:val="both"/>
        <w:rPr>
          <w:rFonts w:asciiTheme="minorHAnsi" w:hAnsiTheme="minorHAnsi"/>
          <w:color w:val="000000" w:themeColor="text1"/>
          <w:sz w:val="28"/>
        </w:rPr>
      </w:pPr>
    </w:p>
    <w:p w:rsidR="00817AAF" w:rsidRDefault="00817AAF" w:rsidP="00817AAF">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w:t>
      </w:r>
      <w:r w:rsidRPr="00817AAF">
        <w:rPr>
          <w:rFonts w:asciiTheme="minorHAnsi" w:hAnsiTheme="minorHAnsi"/>
          <w:i/>
          <w:color w:val="000000" w:themeColor="text1"/>
          <w:sz w:val="28"/>
        </w:rPr>
        <w:t>Christ</w:t>
      </w:r>
      <w:r>
        <w:rPr>
          <w:rFonts w:asciiTheme="minorHAnsi" w:hAnsiTheme="minorHAnsi"/>
          <w:color w:val="000000" w:themeColor="text1"/>
          <w:sz w:val="28"/>
        </w:rPr>
        <w:t>” is the Greek form for “</w:t>
      </w:r>
      <w:r w:rsidRPr="00817AAF">
        <w:rPr>
          <w:rFonts w:asciiTheme="minorHAnsi" w:hAnsiTheme="minorHAnsi"/>
          <w:i/>
          <w:color w:val="000000" w:themeColor="text1"/>
          <w:sz w:val="28"/>
        </w:rPr>
        <w:t>Messiah</w:t>
      </w:r>
      <w:r>
        <w:rPr>
          <w:rFonts w:asciiTheme="minorHAnsi" w:hAnsiTheme="minorHAnsi"/>
          <w:color w:val="000000" w:themeColor="text1"/>
          <w:sz w:val="28"/>
        </w:rPr>
        <w:t>” (Hebrew), and “</w:t>
      </w:r>
      <w:r>
        <w:rPr>
          <w:rFonts w:asciiTheme="minorHAnsi" w:hAnsiTheme="minorHAnsi"/>
          <w:i/>
          <w:color w:val="000000" w:themeColor="text1"/>
          <w:sz w:val="28"/>
        </w:rPr>
        <w:t>Messiah</w:t>
      </w:r>
      <w:r>
        <w:rPr>
          <w:rFonts w:asciiTheme="minorHAnsi" w:hAnsiTheme="minorHAnsi"/>
          <w:color w:val="000000" w:themeColor="text1"/>
          <w:sz w:val="28"/>
        </w:rPr>
        <w:t>” means “</w:t>
      </w:r>
      <w:r>
        <w:rPr>
          <w:rFonts w:asciiTheme="minorHAnsi" w:hAnsiTheme="minorHAnsi"/>
          <w:i/>
          <w:color w:val="000000" w:themeColor="text1"/>
          <w:sz w:val="28"/>
        </w:rPr>
        <w:t>Anointed One</w:t>
      </w:r>
      <w:r>
        <w:rPr>
          <w:rFonts w:asciiTheme="minorHAnsi" w:hAnsiTheme="minorHAnsi"/>
          <w:color w:val="000000" w:themeColor="text1"/>
          <w:sz w:val="28"/>
        </w:rPr>
        <w:t xml:space="preserve">”. Throughout the Old Testament, there were promises of the coming Anointed One who will powerfully deliver God’s people. By calling </w:t>
      </w:r>
      <w:r w:rsidRPr="00BE6D90">
        <w:rPr>
          <w:rFonts w:asciiTheme="minorHAnsi" w:hAnsiTheme="minorHAnsi"/>
          <w:i/>
          <w:color w:val="000000" w:themeColor="text1"/>
          <w:sz w:val="28"/>
        </w:rPr>
        <w:t>Jesus</w:t>
      </w:r>
      <w:r>
        <w:rPr>
          <w:rFonts w:asciiTheme="minorHAnsi" w:hAnsiTheme="minorHAnsi"/>
          <w:color w:val="000000" w:themeColor="text1"/>
          <w:sz w:val="28"/>
        </w:rPr>
        <w:t xml:space="preserve"> “</w:t>
      </w:r>
      <w:r w:rsidRPr="00817AAF">
        <w:rPr>
          <w:rFonts w:asciiTheme="minorHAnsi" w:hAnsiTheme="minorHAnsi"/>
          <w:i/>
          <w:color w:val="000000" w:themeColor="text1"/>
          <w:sz w:val="28"/>
        </w:rPr>
        <w:t>Christ</w:t>
      </w:r>
      <w:r>
        <w:rPr>
          <w:rFonts w:asciiTheme="minorHAnsi" w:hAnsiTheme="minorHAnsi"/>
          <w:color w:val="000000" w:themeColor="text1"/>
          <w:sz w:val="28"/>
        </w:rPr>
        <w:t xml:space="preserve">”, </w:t>
      </w:r>
      <w:r>
        <w:rPr>
          <w:rFonts w:asciiTheme="minorHAnsi" w:hAnsiTheme="minorHAnsi"/>
          <w:i/>
          <w:color w:val="000000" w:themeColor="text1"/>
          <w:sz w:val="28"/>
        </w:rPr>
        <w:t>Matthew</w:t>
      </w:r>
      <w:r>
        <w:rPr>
          <w:rFonts w:asciiTheme="minorHAnsi" w:hAnsiTheme="minorHAnsi"/>
          <w:color w:val="000000" w:themeColor="text1"/>
          <w:sz w:val="28"/>
        </w:rPr>
        <w:t xml:space="preserve"> is declaring to his readers that </w:t>
      </w:r>
      <w:r w:rsidRPr="00817AAF">
        <w:rPr>
          <w:rFonts w:asciiTheme="minorHAnsi" w:hAnsiTheme="minorHAnsi"/>
          <w:i/>
          <w:color w:val="000000" w:themeColor="text1"/>
          <w:sz w:val="28"/>
        </w:rPr>
        <w:t>Jesus</w:t>
      </w:r>
      <w:r>
        <w:rPr>
          <w:rFonts w:asciiTheme="minorHAnsi" w:hAnsiTheme="minorHAnsi"/>
          <w:color w:val="000000" w:themeColor="text1"/>
          <w:sz w:val="28"/>
        </w:rPr>
        <w:t xml:space="preserve"> is the One they have waited for all these years!</w:t>
      </w:r>
    </w:p>
    <w:p w:rsidR="00817AAF" w:rsidRDefault="00817AAF" w:rsidP="00817AAF">
      <w:pPr>
        <w:ind w:left="1134" w:hanging="567"/>
        <w:jc w:val="both"/>
        <w:rPr>
          <w:rFonts w:asciiTheme="minorHAnsi" w:hAnsiTheme="minorHAnsi"/>
          <w:color w:val="000000" w:themeColor="text1"/>
          <w:sz w:val="28"/>
        </w:rPr>
      </w:pPr>
    </w:p>
    <w:p w:rsidR="004A02C1" w:rsidRPr="00817AAF" w:rsidRDefault="00817AAF" w:rsidP="00817AAF">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r>
      <w:r w:rsidRPr="00BE6D90">
        <w:rPr>
          <w:rFonts w:asciiTheme="minorHAnsi" w:hAnsiTheme="minorHAnsi"/>
          <w:i/>
          <w:color w:val="000000" w:themeColor="text1"/>
          <w:sz w:val="28"/>
        </w:rPr>
        <w:t>Jesus</w:t>
      </w:r>
      <w:r>
        <w:rPr>
          <w:rFonts w:asciiTheme="minorHAnsi" w:hAnsiTheme="minorHAnsi"/>
          <w:color w:val="000000" w:themeColor="text1"/>
          <w:sz w:val="28"/>
        </w:rPr>
        <w:t xml:space="preserve"> the Christ is also called “</w:t>
      </w:r>
      <w:r>
        <w:rPr>
          <w:rFonts w:asciiTheme="minorHAnsi" w:hAnsiTheme="minorHAnsi"/>
          <w:i/>
          <w:color w:val="000000" w:themeColor="text1"/>
          <w:sz w:val="28"/>
        </w:rPr>
        <w:t>the son of David</w:t>
      </w:r>
      <w:r>
        <w:rPr>
          <w:rFonts w:asciiTheme="minorHAnsi" w:hAnsiTheme="minorHAnsi"/>
          <w:color w:val="000000" w:themeColor="text1"/>
          <w:sz w:val="28"/>
        </w:rPr>
        <w:t>”. What is the significance of this?</w:t>
      </w:r>
    </w:p>
    <w:p w:rsidR="00817AAF" w:rsidRDefault="00817AAF"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817AAF" w:rsidRDefault="00817AAF" w:rsidP="00817AAF">
      <w:pPr>
        <w:jc w:val="both"/>
        <w:rPr>
          <w:rFonts w:asciiTheme="minorHAnsi" w:hAnsiTheme="minorHAnsi"/>
          <w:color w:val="000000" w:themeColor="text1"/>
          <w:sz w:val="28"/>
        </w:rPr>
      </w:pPr>
    </w:p>
    <w:p w:rsidR="00817AAF" w:rsidRPr="00817AAF" w:rsidRDefault="00817AAF" w:rsidP="00817AAF">
      <w:pPr>
        <w:ind w:left="1134" w:hanging="567"/>
        <w:jc w:val="both"/>
        <w:rPr>
          <w:rFonts w:asciiTheme="minorHAnsi" w:hAnsiTheme="minorHAnsi"/>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t>Besides “</w:t>
      </w:r>
      <w:r>
        <w:rPr>
          <w:rFonts w:asciiTheme="minorHAnsi" w:hAnsiTheme="minorHAnsi"/>
          <w:i/>
          <w:color w:val="000000" w:themeColor="text1"/>
          <w:sz w:val="28"/>
        </w:rPr>
        <w:t>the son of David</w:t>
      </w:r>
      <w:r>
        <w:rPr>
          <w:rFonts w:asciiTheme="minorHAnsi" w:hAnsiTheme="minorHAnsi"/>
          <w:color w:val="000000" w:themeColor="text1"/>
          <w:sz w:val="28"/>
        </w:rPr>
        <w:t xml:space="preserve">”, </w:t>
      </w:r>
      <w:r>
        <w:rPr>
          <w:rFonts w:asciiTheme="minorHAnsi" w:hAnsiTheme="minorHAnsi"/>
          <w:i/>
          <w:color w:val="000000" w:themeColor="text1"/>
          <w:sz w:val="28"/>
        </w:rPr>
        <w:t xml:space="preserve">Jesus </w:t>
      </w:r>
      <w:r>
        <w:rPr>
          <w:rFonts w:asciiTheme="minorHAnsi" w:hAnsiTheme="minorHAnsi"/>
          <w:color w:val="000000" w:themeColor="text1"/>
          <w:sz w:val="28"/>
        </w:rPr>
        <w:t>is also called “</w:t>
      </w:r>
      <w:r>
        <w:rPr>
          <w:rFonts w:asciiTheme="minorHAnsi" w:hAnsiTheme="minorHAnsi"/>
          <w:i/>
          <w:color w:val="000000" w:themeColor="text1"/>
          <w:sz w:val="28"/>
        </w:rPr>
        <w:t>the son of Abraham</w:t>
      </w:r>
      <w:r>
        <w:rPr>
          <w:rFonts w:asciiTheme="minorHAnsi" w:hAnsiTheme="minorHAnsi"/>
          <w:color w:val="000000" w:themeColor="text1"/>
          <w:sz w:val="28"/>
        </w:rPr>
        <w:t>”. What is the significance of this?</w:t>
      </w:r>
    </w:p>
    <w:p w:rsidR="004A02C1" w:rsidRDefault="004A02C1"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4A02C1" w:rsidRDefault="004A02C1" w:rsidP="004A02C1">
      <w:pPr>
        <w:jc w:val="both"/>
        <w:rPr>
          <w:rFonts w:asciiTheme="minorHAnsi" w:hAnsiTheme="minorHAnsi"/>
          <w:color w:val="000000" w:themeColor="text1"/>
          <w:sz w:val="28"/>
        </w:rPr>
      </w:pPr>
    </w:p>
    <w:p w:rsidR="00817AAF" w:rsidRDefault="004A02C1" w:rsidP="00817AAF">
      <w:pPr>
        <w:ind w:left="567" w:hanging="567"/>
        <w:jc w:val="both"/>
        <w:rPr>
          <w:rFonts w:asciiTheme="minorHAnsi" w:hAnsiTheme="minorHAnsi"/>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r>
      <w:r w:rsidR="00817AAF">
        <w:rPr>
          <w:rFonts w:asciiTheme="minorHAnsi" w:hAnsiTheme="minorHAnsi"/>
          <w:color w:val="000000" w:themeColor="text1"/>
          <w:sz w:val="28"/>
        </w:rPr>
        <w:t xml:space="preserve">In </w:t>
      </w:r>
      <w:r w:rsidR="00817AAF">
        <w:rPr>
          <w:rFonts w:asciiTheme="minorHAnsi" w:hAnsiTheme="minorHAnsi"/>
          <w:b/>
          <w:color w:val="000000" w:themeColor="text1"/>
          <w:sz w:val="28"/>
        </w:rPr>
        <w:t xml:space="preserve">verse </w:t>
      </w:r>
      <w:r w:rsidR="00817AAF" w:rsidRPr="00817AAF">
        <w:rPr>
          <w:rFonts w:asciiTheme="minorHAnsi" w:hAnsiTheme="minorHAnsi"/>
          <w:b/>
          <w:color w:val="000000" w:themeColor="text1"/>
          <w:sz w:val="28"/>
        </w:rPr>
        <w:t>17</w:t>
      </w:r>
      <w:r w:rsidR="00817AAF" w:rsidRPr="00817AAF">
        <w:rPr>
          <w:rFonts w:asciiTheme="minorHAnsi" w:hAnsiTheme="minorHAnsi"/>
          <w:color w:val="000000" w:themeColor="text1"/>
          <w:sz w:val="28"/>
        </w:rPr>
        <w:t>,</w:t>
      </w:r>
      <w:r w:rsidR="00817AAF">
        <w:rPr>
          <w:rFonts w:asciiTheme="minorHAnsi" w:hAnsiTheme="minorHAnsi"/>
          <w:b/>
          <w:color w:val="000000" w:themeColor="text1"/>
          <w:sz w:val="28"/>
        </w:rPr>
        <w:t xml:space="preserve"> </w:t>
      </w:r>
      <w:r w:rsidR="00817AAF" w:rsidRPr="00817AAF">
        <w:rPr>
          <w:rFonts w:asciiTheme="minorHAnsi" w:hAnsiTheme="minorHAnsi"/>
          <w:i/>
          <w:color w:val="000000" w:themeColor="text1"/>
          <w:sz w:val="28"/>
        </w:rPr>
        <w:t xml:space="preserve">Matthew </w:t>
      </w:r>
      <w:r w:rsidR="00817AAF">
        <w:rPr>
          <w:rFonts w:asciiTheme="minorHAnsi" w:hAnsiTheme="minorHAnsi"/>
          <w:color w:val="000000" w:themeColor="text1"/>
          <w:sz w:val="28"/>
        </w:rPr>
        <w:t xml:space="preserve">informed us that he deliberately arranged the genealogy into 3 groups of 14 generations: </w:t>
      </w:r>
    </w:p>
    <w:p w:rsidR="00817AAF" w:rsidRDefault="00817AAF" w:rsidP="00817AAF">
      <w:pPr>
        <w:ind w:left="567" w:hanging="567"/>
        <w:jc w:val="both"/>
        <w:rPr>
          <w:rFonts w:asciiTheme="minorHAnsi" w:hAnsiTheme="minorHAnsi"/>
          <w:color w:val="000000" w:themeColor="text1"/>
          <w:sz w:val="28"/>
        </w:rPr>
      </w:pPr>
    </w:p>
    <w:p w:rsidR="00817AAF" w:rsidRDefault="00817AAF" w:rsidP="00817AAF">
      <w:pPr>
        <w:ind w:left="1134"/>
        <w:jc w:val="both"/>
        <w:rPr>
          <w:rFonts w:asciiTheme="minorHAnsi" w:hAnsiTheme="minorHAnsi"/>
          <w:color w:val="000000" w:themeColor="text1"/>
          <w:sz w:val="28"/>
        </w:rPr>
      </w:pPr>
      <w:r>
        <w:rPr>
          <w:rFonts w:asciiTheme="minorHAnsi" w:hAnsiTheme="minorHAnsi"/>
          <w:color w:val="000000" w:themeColor="text1"/>
          <w:sz w:val="28"/>
        </w:rPr>
        <w:t xml:space="preserve">The first group </w:t>
      </w:r>
      <w:r w:rsidR="00714816">
        <w:rPr>
          <w:rFonts w:asciiTheme="minorHAnsi" w:hAnsiTheme="minorHAnsi"/>
          <w:color w:val="000000" w:themeColor="text1"/>
          <w:sz w:val="28"/>
        </w:rPr>
        <w:t xml:space="preserve">-- </w:t>
      </w:r>
      <w:r>
        <w:rPr>
          <w:rFonts w:asciiTheme="minorHAnsi" w:hAnsiTheme="minorHAnsi"/>
          <w:color w:val="000000" w:themeColor="text1"/>
          <w:sz w:val="28"/>
        </w:rPr>
        <w:t>from A</w:t>
      </w:r>
      <w:r w:rsidRPr="00817AAF">
        <w:rPr>
          <w:rFonts w:asciiTheme="minorHAnsi" w:hAnsiTheme="minorHAnsi"/>
          <w:i/>
          <w:color w:val="000000" w:themeColor="text1"/>
          <w:sz w:val="28"/>
        </w:rPr>
        <w:t>braham</w:t>
      </w:r>
      <w:r>
        <w:rPr>
          <w:rFonts w:asciiTheme="minorHAnsi" w:hAnsiTheme="minorHAnsi"/>
          <w:color w:val="000000" w:themeColor="text1"/>
          <w:sz w:val="28"/>
        </w:rPr>
        <w:t xml:space="preserve"> to </w:t>
      </w:r>
      <w:r w:rsidRPr="00817AAF">
        <w:rPr>
          <w:rFonts w:asciiTheme="minorHAnsi" w:hAnsiTheme="minorHAnsi"/>
          <w:i/>
          <w:color w:val="000000" w:themeColor="text1"/>
          <w:sz w:val="28"/>
        </w:rPr>
        <w:t>David</w:t>
      </w:r>
      <w:r>
        <w:rPr>
          <w:rFonts w:asciiTheme="minorHAnsi" w:hAnsiTheme="minorHAnsi"/>
          <w:color w:val="000000" w:themeColor="text1"/>
          <w:sz w:val="28"/>
        </w:rPr>
        <w:t xml:space="preserve"> (</w:t>
      </w:r>
      <w:r>
        <w:rPr>
          <w:rFonts w:asciiTheme="minorHAnsi" w:hAnsiTheme="minorHAnsi"/>
          <w:b/>
          <w:color w:val="000000" w:themeColor="text1"/>
          <w:sz w:val="28"/>
        </w:rPr>
        <w:t>verses 2-6</w:t>
      </w:r>
      <w:r>
        <w:rPr>
          <w:rFonts w:asciiTheme="minorHAnsi" w:hAnsiTheme="minorHAnsi"/>
          <w:color w:val="000000" w:themeColor="text1"/>
          <w:sz w:val="28"/>
        </w:rPr>
        <w:t>)</w:t>
      </w:r>
    </w:p>
    <w:p w:rsidR="00817AAF" w:rsidRDefault="00817AAF" w:rsidP="00817AAF">
      <w:pPr>
        <w:ind w:left="1134"/>
        <w:jc w:val="both"/>
        <w:rPr>
          <w:rFonts w:asciiTheme="minorHAnsi" w:hAnsiTheme="minorHAnsi"/>
          <w:color w:val="000000" w:themeColor="text1"/>
          <w:sz w:val="28"/>
        </w:rPr>
      </w:pPr>
      <w:r>
        <w:rPr>
          <w:rFonts w:asciiTheme="minorHAnsi" w:hAnsiTheme="minorHAnsi"/>
          <w:color w:val="000000" w:themeColor="text1"/>
          <w:sz w:val="28"/>
        </w:rPr>
        <w:t xml:space="preserve">The second group </w:t>
      </w:r>
      <w:r w:rsidR="00714816">
        <w:rPr>
          <w:rFonts w:asciiTheme="minorHAnsi" w:hAnsiTheme="minorHAnsi"/>
          <w:color w:val="000000" w:themeColor="text1"/>
          <w:sz w:val="28"/>
        </w:rPr>
        <w:t xml:space="preserve">-- </w:t>
      </w:r>
      <w:r>
        <w:rPr>
          <w:rFonts w:asciiTheme="minorHAnsi" w:hAnsiTheme="minorHAnsi"/>
          <w:color w:val="000000" w:themeColor="text1"/>
          <w:sz w:val="28"/>
        </w:rPr>
        <w:t xml:space="preserve">from </w:t>
      </w:r>
      <w:r>
        <w:rPr>
          <w:rFonts w:asciiTheme="minorHAnsi" w:hAnsiTheme="minorHAnsi"/>
          <w:i/>
          <w:color w:val="000000" w:themeColor="text1"/>
          <w:sz w:val="28"/>
        </w:rPr>
        <w:t>David</w:t>
      </w:r>
      <w:r>
        <w:rPr>
          <w:rFonts w:asciiTheme="minorHAnsi" w:hAnsiTheme="minorHAnsi"/>
          <w:color w:val="000000" w:themeColor="text1"/>
          <w:sz w:val="28"/>
        </w:rPr>
        <w:t xml:space="preserve"> to the exile (</w:t>
      </w:r>
      <w:r>
        <w:rPr>
          <w:rFonts w:asciiTheme="minorHAnsi" w:hAnsiTheme="minorHAnsi"/>
          <w:b/>
          <w:color w:val="000000" w:themeColor="text1"/>
          <w:sz w:val="28"/>
        </w:rPr>
        <w:t>verses 7-11</w:t>
      </w:r>
      <w:r>
        <w:rPr>
          <w:rFonts w:asciiTheme="minorHAnsi" w:hAnsiTheme="minorHAnsi"/>
          <w:color w:val="000000" w:themeColor="text1"/>
          <w:sz w:val="28"/>
        </w:rPr>
        <w:t>)</w:t>
      </w:r>
    </w:p>
    <w:p w:rsidR="00817AAF" w:rsidRDefault="00817AAF" w:rsidP="00817AAF">
      <w:pPr>
        <w:ind w:left="414" w:firstLine="720"/>
        <w:jc w:val="both"/>
        <w:rPr>
          <w:rFonts w:asciiTheme="minorHAnsi" w:hAnsiTheme="minorHAnsi"/>
          <w:color w:val="000000" w:themeColor="text1"/>
          <w:sz w:val="28"/>
        </w:rPr>
      </w:pPr>
      <w:r>
        <w:rPr>
          <w:rFonts w:asciiTheme="minorHAnsi" w:hAnsiTheme="minorHAnsi"/>
          <w:color w:val="000000" w:themeColor="text1"/>
          <w:sz w:val="28"/>
        </w:rPr>
        <w:t xml:space="preserve">The third group </w:t>
      </w:r>
      <w:r w:rsidR="00714816">
        <w:rPr>
          <w:rFonts w:asciiTheme="minorHAnsi" w:hAnsiTheme="minorHAnsi"/>
          <w:color w:val="000000" w:themeColor="text1"/>
          <w:sz w:val="28"/>
        </w:rPr>
        <w:t xml:space="preserve">-- </w:t>
      </w:r>
      <w:r>
        <w:rPr>
          <w:rFonts w:asciiTheme="minorHAnsi" w:hAnsiTheme="minorHAnsi"/>
          <w:color w:val="000000" w:themeColor="text1"/>
          <w:sz w:val="28"/>
        </w:rPr>
        <w:t xml:space="preserve">from the exile to </w:t>
      </w:r>
      <w:r w:rsidRPr="00BE6D90">
        <w:rPr>
          <w:rFonts w:asciiTheme="minorHAnsi" w:hAnsiTheme="minorHAnsi"/>
          <w:i/>
          <w:color w:val="000000" w:themeColor="text1"/>
          <w:sz w:val="28"/>
        </w:rPr>
        <w:t>Jesus</w:t>
      </w:r>
      <w:r>
        <w:rPr>
          <w:rFonts w:asciiTheme="minorHAnsi" w:hAnsiTheme="minorHAnsi"/>
          <w:color w:val="000000" w:themeColor="text1"/>
          <w:sz w:val="28"/>
        </w:rPr>
        <w:t xml:space="preserve"> (</w:t>
      </w:r>
      <w:r>
        <w:rPr>
          <w:rFonts w:asciiTheme="minorHAnsi" w:hAnsiTheme="minorHAnsi"/>
          <w:b/>
          <w:color w:val="000000" w:themeColor="text1"/>
          <w:sz w:val="28"/>
        </w:rPr>
        <w:t>verses 12-16</w:t>
      </w:r>
      <w:r>
        <w:rPr>
          <w:rFonts w:asciiTheme="minorHAnsi" w:hAnsiTheme="minorHAnsi"/>
          <w:color w:val="000000" w:themeColor="text1"/>
          <w:sz w:val="28"/>
        </w:rPr>
        <w:t>)</w:t>
      </w:r>
    </w:p>
    <w:p w:rsidR="00817AAF" w:rsidRDefault="00817AAF" w:rsidP="004A02C1">
      <w:pPr>
        <w:ind w:left="567" w:hanging="567"/>
        <w:jc w:val="both"/>
        <w:rPr>
          <w:rFonts w:asciiTheme="minorHAnsi" w:hAnsiTheme="minorHAnsi"/>
          <w:color w:val="000000" w:themeColor="text1"/>
          <w:sz w:val="28"/>
        </w:rPr>
      </w:pPr>
    </w:p>
    <w:p w:rsidR="00817AAF" w:rsidRDefault="00817AAF" w:rsidP="00817AAF">
      <w:pPr>
        <w:ind w:left="567"/>
        <w:jc w:val="both"/>
        <w:rPr>
          <w:rFonts w:asciiTheme="minorHAnsi" w:hAnsiTheme="minorHAnsi"/>
          <w:color w:val="000000" w:themeColor="text1"/>
          <w:sz w:val="28"/>
        </w:rPr>
      </w:pPr>
      <w:r>
        <w:rPr>
          <w:rFonts w:asciiTheme="minorHAnsi" w:hAnsiTheme="minorHAnsi"/>
          <w:color w:val="000000" w:themeColor="text1"/>
          <w:sz w:val="28"/>
        </w:rPr>
        <w:t xml:space="preserve">In simple words, not every descendant in the family tree is included in this list! </w:t>
      </w:r>
    </w:p>
    <w:p w:rsidR="00817AAF" w:rsidRDefault="00817AAF" w:rsidP="00817AAF">
      <w:pPr>
        <w:ind w:left="567"/>
        <w:jc w:val="both"/>
        <w:rPr>
          <w:rFonts w:asciiTheme="minorHAnsi" w:hAnsiTheme="minorHAnsi"/>
          <w:color w:val="000000" w:themeColor="text1"/>
          <w:sz w:val="28"/>
        </w:rPr>
      </w:pPr>
    </w:p>
    <w:p w:rsidR="00817AAF" w:rsidRPr="00817AAF" w:rsidRDefault="00817AAF" w:rsidP="00817AAF">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r>
      <w:proofErr w:type="spellStart"/>
      <w:r>
        <w:rPr>
          <w:rFonts w:asciiTheme="minorHAnsi" w:hAnsiTheme="minorHAnsi"/>
          <w:i/>
          <w:color w:val="000000" w:themeColor="text1"/>
          <w:sz w:val="28"/>
        </w:rPr>
        <w:t>Ahaz</w:t>
      </w:r>
      <w:proofErr w:type="spellEnd"/>
      <w:r>
        <w:rPr>
          <w:rFonts w:asciiTheme="minorHAnsi" w:hAnsiTheme="minorHAnsi"/>
          <w:color w:val="000000" w:themeColor="text1"/>
          <w:sz w:val="28"/>
        </w:rPr>
        <w:t xml:space="preserve"> (</w:t>
      </w:r>
      <w:r>
        <w:rPr>
          <w:rFonts w:asciiTheme="minorHAnsi" w:hAnsiTheme="minorHAnsi"/>
          <w:b/>
          <w:color w:val="000000" w:themeColor="text1"/>
          <w:sz w:val="28"/>
        </w:rPr>
        <w:t>verse 9</w:t>
      </w:r>
      <w:r>
        <w:rPr>
          <w:rFonts w:asciiTheme="minorHAnsi" w:hAnsiTheme="minorHAnsi"/>
          <w:color w:val="000000" w:themeColor="text1"/>
          <w:sz w:val="28"/>
        </w:rPr>
        <w:t>) was listed in the genealogy. What is the significance of this?</w:t>
      </w:r>
    </w:p>
    <w:p w:rsidR="00817AAF" w:rsidRPr="00817AAF" w:rsidRDefault="00817AAF" w:rsidP="00817AAF">
      <w:pPr>
        <w:ind w:left="1134" w:hanging="567"/>
        <w:jc w:val="both"/>
        <w:rPr>
          <w:rFonts w:asciiTheme="minorHAnsi" w:hAnsiTheme="minorHAnsi"/>
          <w:color w:val="000000" w:themeColor="text1"/>
          <w:sz w:val="28"/>
        </w:rPr>
      </w:pPr>
    </w:p>
    <w:p w:rsidR="00817AAF" w:rsidRDefault="00817AAF" w:rsidP="00817AAF">
      <w:pPr>
        <w:ind w:left="567"/>
        <w:jc w:val="both"/>
        <w:rPr>
          <w:rFonts w:asciiTheme="minorHAnsi" w:hAnsiTheme="minorHAnsi"/>
          <w:color w:val="000000" w:themeColor="text1"/>
          <w:sz w:val="28"/>
        </w:rPr>
      </w:pPr>
    </w:p>
    <w:p w:rsidR="00817AAF" w:rsidRDefault="00817AAF" w:rsidP="00817AAF">
      <w:pPr>
        <w:ind w:left="567"/>
        <w:jc w:val="both"/>
        <w:rPr>
          <w:rFonts w:asciiTheme="minorHAnsi" w:hAnsiTheme="minorHAnsi"/>
          <w:color w:val="000000" w:themeColor="text1"/>
          <w:sz w:val="28"/>
        </w:rPr>
      </w:pPr>
    </w:p>
    <w:p w:rsidR="00817AAF" w:rsidRDefault="00817AAF" w:rsidP="00817AAF">
      <w:pPr>
        <w:ind w:left="1134" w:hanging="567"/>
        <w:jc w:val="both"/>
        <w:rPr>
          <w:rFonts w:asciiTheme="minorHAnsi" w:hAnsiTheme="minorHAnsi"/>
          <w:color w:val="000000" w:themeColor="text1"/>
          <w:sz w:val="28"/>
        </w:rPr>
      </w:pPr>
    </w:p>
    <w:p w:rsidR="00817AAF" w:rsidRDefault="00817AAF" w:rsidP="00817AAF">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Four women: </w:t>
      </w:r>
      <w:r w:rsidRPr="00817AAF">
        <w:rPr>
          <w:rFonts w:asciiTheme="minorHAnsi" w:hAnsiTheme="minorHAnsi"/>
          <w:i/>
          <w:color w:val="000000" w:themeColor="text1"/>
          <w:sz w:val="28"/>
        </w:rPr>
        <w:t xml:space="preserve">Tamar </w:t>
      </w:r>
      <w:r>
        <w:rPr>
          <w:rFonts w:asciiTheme="minorHAnsi" w:hAnsiTheme="minorHAnsi"/>
          <w:color w:val="000000" w:themeColor="text1"/>
          <w:sz w:val="28"/>
        </w:rPr>
        <w:t>(</w:t>
      </w:r>
      <w:r>
        <w:rPr>
          <w:rFonts w:asciiTheme="minorHAnsi" w:hAnsiTheme="minorHAnsi"/>
          <w:b/>
          <w:color w:val="000000" w:themeColor="text1"/>
          <w:sz w:val="28"/>
        </w:rPr>
        <w:t>verse 3</w:t>
      </w:r>
      <w:r>
        <w:rPr>
          <w:rFonts w:asciiTheme="minorHAnsi" w:hAnsiTheme="minorHAnsi"/>
          <w:color w:val="000000" w:themeColor="text1"/>
          <w:sz w:val="28"/>
        </w:rPr>
        <w:t xml:space="preserve">), </w:t>
      </w:r>
      <w:proofErr w:type="spellStart"/>
      <w:r>
        <w:rPr>
          <w:rFonts w:asciiTheme="minorHAnsi" w:hAnsiTheme="minorHAnsi"/>
          <w:i/>
          <w:color w:val="000000" w:themeColor="text1"/>
          <w:sz w:val="28"/>
        </w:rPr>
        <w:t>Rahab</w:t>
      </w:r>
      <w:proofErr w:type="spellEnd"/>
      <w:r>
        <w:rPr>
          <w:rFonts w:asciiTheme="minorHAnsi" w:hAnsiTheme="minorHAnsi"/>
          <w:color w:val="000000" w:themeColor="text1"/>
          <w:sz w:val="28"/>
        </w:rPr>
        <w:t xml:space="preserve"> (</w:t>
      </w:r>
      <w:r>
        <w:rPr>
          <w:rFonts w:asciiTheme="minorHAnsi" w:hAnsiTheme="minorHAnsi"/>
          <w:b/>
          <w:color w:val="000000" w:themeColor="text1"/>
          <w:sz w:val="28"/>
        </w:rPr>
        <w:t>verse 5</w:t>
      </w:r>
      <w:r>
        <w:rPr>
          <w:rFonts w:asciiTheme="minorHAnsi" w:hAnsiTheme="minorHAnsi"/>
          <w:color w:val="000000" w:themeColor="text1"/>
          <w:sz w:val="28"/>
        </w:rPr>
        <w:t xml:space="preserve">), </w:t>
      </w:r>
      <w:r>
        <w:rPr>
          <w:rFonts w:asciiTheme="minorHAnsi" w:hAnsiTheme="minorHAnsi"/>
          <w:i/>
          <w:color w:val="000000" w:themeColor="text1"/>
          <w:sz w:val="28"/>
        </w:rPr>
        <w:t>Ruth</w:t>
      </w:r>
      <w:r>
        <w:rPr>
          <w:rFonts w:asciiTheme="minorHAnsi" w:hAnsiTheme="minorHAnsi"/>
          <w:color w:val="000000" w:themeColor="text1"/>
          <w:sz w:val="28"/>
        </w:rPr>
        <w:t xml:space="preserve"> (</w:t>
      </w:r>
      <w:r>
        <w:rPr>
          <w:rFonts w:asciiTheme="minorHAnsi" w:hAnsiTheme="minorHAnsi"/>
          <w:b/>
          <w:color w:val="000000" w:themeColor="text1"/>
          <w:sz w:val="28"/>
        </w:rPr>
        <w:t>verse 5</w:t>
      </w:r>
      <w:r>
        <w:rPr>
          <w:rFonts w:asciiTheme="minorHAnsi" w:hAnsiTheme="minorHAnsi"/>
          <w:color w:val="000000" w:themeColor="text1"/>
          <w:sz w:val="28"/>
        </w:rPr>
        <w:t xml:space="preserve">) and </w:t>
      </w:r>
      <w:r>
        <w:rPr>
          <w:rFonts w:asciiTheme="minorHAnsi" w:hAnsiTheme="minorHAnsi"/>
          <w:i/>
          <w:color w:val="000000" w:themeColor="text1"/>
          <w:sz w:val="28"/>
        </w:rPr>
        <w:t>the wife of Uriah</w:t>
      </w:r>
      <w:r>
        <w:rPr>
          <w:rFonts w:asciiTheme="minorHAnsi" w:hAnsiTheme="minorHAnsi"/>
          <w:color w:val="000000" w:themeColor="text1"/>
          <w:sz w:val="28"/>
        </w:rPr>
        <w:t xml:space="preserve"> (</w:t>
      </w:r>
      <w:r>
        <w:rPr>
          <w:rFonts w:asciiTheme="minorHAnsi" w:hAnsiTheme="minorHAnsi"/>
          <w:b/>
          <w:color w:val="000000" w:themeColor="text1"/>
          <w:sz w:val="28"/>
        </w:rPr>
        <w:t>verse 6</w:t>
      </w:r>
      <w:r>
        <w:rPr>
          <w:rFonts w:asciiTheme="minorHAnsi" w:hAnsiTheme="minorHAnsi"/>
          <w:color w:val="000000" w:themeColor="text1"/>
          <w:sz w:val="28"/>
        </w:rPr>
        <w:t xml:space="preserve">) were listed in the genealogy. </w:t>
      </w:r>
    </w:p>
    <w:p w:rsidR="00817AAF" w:rsidRDefault="00817AAF" w:rsidP="00817AAF">
      <w:pPr>
        <w:ind w:left="1134" w:hanging="567"/>
        <w:jc w:val="both"/>
        <w:rPr>
          <w:rFonts w:asciiTheme="minorHAnsi" w:hAnsiTheme="minorHAnsi"/>
          <w:color w:val="000000" w:themeColor="text1"/>
          <w:sz w:val="28"/>
        </w:rPr>
      </w:pPr>
    </w:p>
    <w:p w:rsidR="00817AAF" w:rsidRPr="00817AAF" w:rsidRDefault="00817AAF" w:rsidP="00817AAF">
      <w:pPr>
        <w:ind w:left="1134"/>
        <w:jc w:val="both"/>
        <w:rPr>
          <w:rFonts w:asciiTheme="minorHAnsi" w:hAnsiTheme="minorHAnsi"/>
          <w:color w:val="000000" w:themeColor="text1"/>
          <w:sz w:val="28"/>
        </w:rPr>
      </w:pPr>
      <w:r>
        <w:rPr>
          <w:rFonts w:asciiTheme="minorHAnsi" w:hAnsiTheme="minorHAnsi"/>
          <w:color w:val="000000" w:themeColor="text1"/>
          <w:sz w:val="28"/>
        </w:rPr>
        <w:t>What is the significance of including these four persons here?</w:t>
      </w:r>
    </w:p>
    <w:p w:rsidR="00817AAF" w:rsidRDefault="00817AAF" w:rsidP="004A02C1">
      <w:pPr>
        <w:ind w:left="567" w:hanging="567"/>
        <w:jc w:val="both"/>
        <w:rPr>
          <w:rFonts w:asciiTheme="minorHAnsi" w:hAnsiTheme="minorHAnsi"/>
          <w:color w:val="000000" w:themeColor="text1"/>
          <w:sz w:val="28"/>
        </w:rPr>
      </w:pPr>
    </w:p>
    <w:p w:rsidR="00817AAF" w:rsidRDefault="00817AAF" w:rsidP="004A02C1">
      <w:pPr>
        <w:ind w:left="567" w:hanging="567"/>
        <w:jc w:val="both"/>
        <w:rPr>
          <w:rFonts w:asciiTheme="minorHAnsi" w:hAnsiTheme="minorHAnsi"/>
          <w:color w:val="000000" w:themeColor="text1"/>
          <w:sz w:val="28"/>
        </w:rPr>
      </w:pPr>
    </w:p>
    <w:p w:rsidR="00817AAF" w:rsidRDefault="00817AAF" w:rsidP="004A02C1">
      <w:pPr>
        <w:ind w:left="567" w:hanging="567"/>
        <w:jc w:val="both"/>
        <w:rPr>
          <w:rFonts w:asciiTheme="minorHAnsi" w:hAnsiTheme="minorHAnsi"/>
          <w:color w:val="000000" w:themeColor="text1"/>
          <w:sz w:val="28"/>
        </w:rPr>
      </w:pPr>
    </w:p>
    <w:p w:rsidR="00817AAF" w:rsidRDefault="00817AAF" w:rsidP="004A02C1">
      <w:pPr>
        <w:ind w:left="567" w:hanging="567"/>
        <w:jc w:val="both"/>
        <w:rPr>
          <w:rFonts w:asciiTheme="minorHAnsi" w:hAnsiTheme="minorHAnsi"/>
          <w:color w:val="000000" w:themeColor="text1"/>
          <w:sz w:val="28"/>
        </w:rPr>
      </w:pPr>
    </w:p>
    <w:p w:rsidR="00817AAF" w:rsidRPr="00817AAF" w:rsidRDefault="00817AAF" w:rsidP="004A02C1">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 xml:space="preserve">Why do you think </w:t>
      </w:r>
      <w:r w:rsidRPr="00817AAF">
        <w:rPr>
          <w:rFonts w:asciiTheme="minorHAnsi" w:hAnsiTheme="minorHAnsi"/>
          <w:i/>
          <w:color w:val="000000" w:themeColor="text1"/>
          <w:sz w:val="28"/>
        </w:rPr>
        <w:t xml:space="preserve">Matthew </w:t>
      </w:r>
      <w:r>
        <w:rPr>
          <w:rFonts w:asciiTheme="minorHAnsi" w:hAnsiTheme="minorHAnsi"/>
          <w:color w:val="000000" w:themeColor="text1"/>
          <w:sz w:val="28"/>
        </w:rPr>
        <w:t>began his gospel with a genealogy?</w:t>
      </w:r>
    </w:p>
    <w:p w:rsidR="00817AAF" w:rsidRDefault="00817AAF" w:rsidP="004A02C1">
      <w:pPr>
        <w:ind w:left="567" w:hanging="567"/>
        <w:jc w:val="both"/>
        <w:rPr>
          <w:rFonts w:asciiTheme="minorHAnsi" w:hAnsiTheme="minorHAnsi"/>
          <w:b/>
          <w:i/>
          <w:color w:val="000000" w:themeColor="text1"/>
          <w:sz w:val="28"/>
        </w:rPr>
      </w:pPr>
    </w:p>
    <w:p w:rsidR="00817AAF" w:rsidRDefault="00817AAF" w:rsidP="004A02C1">
      <w:pPr>
        <w:ind w:left="567" w:hanging="567"/>
        <w:jc w:val="both"/>
        <w:rPr>
          <w:rFonts w:asciiTheme="minorHAnsi" w:hAnsiTheme="minorHAnsi"/>
          <w:b/>
          <w:i/>
          <w:color w:val="000000" w:themeColor="text1"/>
          <w:sz w:val="28"/>
        </w:rPr>
      </w:pPr>
    </w:p>
    <w:p w:rsidR="00817AAF" w:rsidRDefault="00817AAF" w:rsidP="004A02C1">
      <w:pPr>
        <w:ind w:left="567" w:hanging="567"/>
        <w:jc w:val="both"/>
        <w:rPr>
          <w:rFonts w:asciiTheme="minorHAnsi" w:hAnsiTheme="minorHAnsi"/>
          <w:b/>
          <w:i/>
          <w:color w:val="000000" w:themeColor="text1"/>
          <w:sz w:val="28"/>
        </w:rPr>
      </w:pPr>
    </w:p>
    <w:p w:rsidR="00817AAF" w:rsidRDefault="00817AAF" w:rsidP="004A02C1">
      <w:pPr>
        <w:ind w:left="567" w:hanging="567"/>
        <w:jc w:val="both"/>
        <w:rPr>
          <w:rFonts w:asciiTheme="minorHAnsi" w:hAnsiTheme="minorHAnsi"/>
          <w:b/>
          <w:i/>
          <w:color w:val="000000" w:themeColor="text1"/>
          <w:sz w:val="28"/>
        </w:rPr>
      </w:pPr>
    </w:p>
    <w:p w:rsidR="00817AAF" w:rsidRDefault="00817AAF" w:rsidP="004A02C1">
      <w:pPr>
        <w:ind w:left="567" w:hanging="567"/>
        <w:jc w:val="both"/>
        <w:rPr>
          <w:rFonts w:asciiTheme="minorHAnsi" w:hAnsiTheme="minorHAnsi"/>
          <w:b/>
          <w:i/>
          <w:color w:val="000000" w:themeColor="text1"/>
          <w:sz w:val="28"/>
        </w:rPr>
      </w:pPr>
    </w:p>
    <w:p w:rsidR="00817AAF" w:rsidRPr="005F456C" w:rsidRDefault="00817AAF"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w:t>
      </w:r>
      <w:r w:rsidRPr="005F456C">
        <w:rPr>
          <w:rFonts w:ascii="Cambria" w:hAnsi="Cambria"/>
          <w:b/>
          <w:color w:val="000000" w:themeColor="text1"/>
          <w:sz w:val="28"/>
          <w:u w:val="single"/>
        </w:rPr>
        <w:t>:1</w:t>
      </w:r>
      <w:r>
        <w:rPr>
          <w:rFonts w:ascii="Cambria" w:hAnsi="Cambria"/>
          <w:b/>
          <w:color w:val="000000" w:themeColor="text1"/>
          <w:sz w:val="28"/>
          <w:u w:val="single"/>
        </w:rPr>
        <w:t>8</w:t>
      </w:r>
      <w:r w:rsidRPr="005F456C">
        <w:rPr>
          <w:rFonts w:ascii="Cambria" w:hAnsi="Cambria"/>
          <w:b/>
          <w:color w:val="000000" w:themeColor="text1"/>
          <w:sz w:val="28"/>
          <w:u w:val="single"/>
        </w:rPr>
        <w:t>-</w:t>
      </w:r>
      <w:r>
        <w:rPr>
          <w:rFonts w:ascii="Cambria" w:hAnsi="Cambria"/>
          <w:b/>
          <w:color w:val="000000" w:themeColor="text1"/>
          <w:sz w:val="28"/>
          <w:u w:val="single"/>
        </w:rPr>
        <w:t>25</w:t>
      </w:r>
    </w:p>
    <w:p w:rsidR="001874F9" w:rsidRPr="00817AAF" w:rsidRDefault="00817AAF" w:rsidP="00817AAF">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sidRPr="00817AAF">
        <w:rPr>
          <w:rFonts w:asciiTheme="minorHAnsi" w:hAnsiTheme="minorHAnsi"/>
          <w:color w:val="000000" w:themeColor="text1"/>
          <w:sz w:val="28"/>
        </w:rPr>
        <w:t>.</w:t>
      </w:r>
      <w:r>
        <w:rPr>
          <w:rFonts w:asciiTheme="minorHAnsi" w:hAnsiTheme="minorHAnsi"/>
          <w:color w:val="000000" w:themeColor="text1"/>
          <w:sz w:val="28"/>
        </w:rPr>
        <w:tab/>
        <w:t xml:space="preserve">Is </w:t>
      </w:r>
      <w:r w:rsidRPr="00BE6D90">
        <w:rPr>
          <w:rFonts w:asciiTheme="minorHAnsi" w:hAnsiTheme="minorHAnsi"/>
          <w:i/>
          <w:color w:val="000000" w:themeColor="text1"/>
          <w:sz w:val="28"/>
        </w:rPr>
        <w:t>Jesus</w:t>
      </w:r>
      <w:r>
        <w:rPr>
          <w:rFonts w:asciiTheme="minorHAnsi" w:hAnsiTheme="minorHAnsi"/>
          <w:color w:val="000000" w:themeColor="text1"/>
          <w:sz w:val="28"/>
        </w:rPr>
        <w:t xml:space="preserve"> the son of </w:t>
      </w:r>
      <w:r>
        <w:rPr>
          <w:rFonts w:asciiTheme="minorHAnsi" w:hAnsiTheme="minorHAnsi"/>
          <w:i/>
          <w:color w:val="000000" w:themeColor="text1"/>
          <w:sz w:val="28"/>
        </w:rPr>
        <w:t>Joseph</w:t>
      </w:r>
      <w:r>
        <w:rPr>
          <w:rFonts w:asciiTheme="minorHAnsi" w:hAnsiTheme="minorHAnsi"/>
          <w:color w:val="000000" w:themeColor="text1"/>
          <w:sz w:val="28"/>
        </w:rPr>
        <w:t>?</w:t>
      </w:r>
      <w:r w:rsidRPr="00817AAF">
        <w:rPr>
          <w:rFonts w:asciiTheme="minorHAnsi" w:hAnsiTheme="minorHAnsi"/>
          <w:color w:val="000000" w:themeColor="text1"/>
          <w:sz w:val="28"/>
        </w:rPr>
        <w:tab/>
      </w: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874F9" w:rsidRDefault="00817AAF" w:rsidP="001874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1874F9">
        <w:rPr>
          <w:rFonts w:ascii="Cambria" w:hAnsi="Cambria"/>
          <w:color w:val="000000" w:themeColor="text1"/>
          <w:sz w:val="28"/>
        </w:rPr>
        <w:t>.</w:t>
      </w:r>
      <w:r w:rsidR="001874F9">
        <w:rPr>
          <w:rFonts w:ascii="Cambria" w:hAnsi="Cambria"/>
          <w:color w:val="000000" w:themeColor="text1"/>
          <w:sz w:val="28"/>
        </w:rPr>
        <w:tab/>
      </w:r>
      <w:r>
        <w:rPr>
          <w:rFonts w:ascii="Cambria" w:hAnsi="Cambria"/>
          <w:color w:val="000000" w:themeColor="text1"/>
          <w:sz w:val="28"/>
        </w:rPr>
        <w:t xml:space="preserve">How did </w:t>
      </w:r>
      <w:r w:rsidRPr="00BE6D90">
        <w:rPr>
          <w:rFonts w:ascii="Cambria" w:hAnsi="Cambria"/>
          <w:i/>
          <w:color w:val="000000" w:themeColor="text1"/>
          <w:sz w:val="28"/>
        </w:rPr>
        <w:t>Jesus</w:t>
      </w:r>
      <w:r>
        <w:rPr>
          <w:rFonts w:ascii="Cambria" w:hAnsi="Cambria"/>
          <w:color w:val="000000" w:themeColor="text1"/>
          <w:sz w:val="28"/>
        </w:rPr>
        <w:t xml:space="preserve"> fulfill </w:t>
      </w:r>
      <w:r w:rsidRPr="00817AAF">
        <w:rPr>
          <w:rFonts w:ascii="Cambria" w:hAnsi="Cambria"/>
          <w:b/>
          <w:color w:val="000000" w:themeColor="text1"/>
          <w:sz w:val="28"/>
        </w:rPr>
        <w:t>ISAIAH 7:14</w:t>
      </w:r>
      <w:r>
        <w:rPr>
          <w:rFonts w:ascii="Cambria" w:hAnsi="Cambria"/>
          <w:color w:val="000000" w:themeColor="text1"/>
          <w:sz w:val="28"/>
        </w:rPr>
        <w:t>?</w:t>
      </w:r>
      <w:r w:rsidR="001874F9">
        <w:rPr>
          <w:rFonts w:ascii="Cambria" w:hAnsi="Cambria"/>
          <w:color w:val="000000" w:themeColor="text1"/>
          <w:sz w:val="28"/>
        </w:rPr>
        <w:t xml:space="preserve"> </w:t>
      </w:r>
    </w:p>
    <w:p w:rsidR="00817AAF"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817AAF"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Pr>
          <w:rFonts w:ascii="Cambria" w:hAnsi="Cambria"/>
          <w:color w:val="000000" w:themeColor="text1"/>
          <w:sz w:val="28"/>
        </w:rPr>
        <w:tab/>
        <w:t xml:space="preserve">How can you use these 8 verses to explain to an unbeliever that </w:t>
      </w:r>
      <w:r w:rsidRPr="00BE6D90">
        <w:rPr>
          <w:rFonts w:ascii="Cambria" w:hAnsi="Cambria"/>
          <w:i/>
          <w:color w:val="000000" w:themeColor="text1"/>
          <w:sz w:val="28"/>
        </w:rPr>
        <w:t>Jesus</w:t>
      </w:r>
      <w:r>
        <w:rPr>
          <w:rFonts w:ascii="Cambria" w:hAnsi="Cambria"/>
          <w:color w:val="000000" w:themeColor="text1"/>
          <w:sz w:val="28"/>
        </w:rPr>
        <w:t xml:space="preserve"> is both God and man?</w:t>
      </w:r>
    </w:p>
    <w:p w:rsidR="00817AAF" w:rsidRDefault="00817AAF" w:rsidP="00B31542">
      <w:pPr>
        <w:ind w:left="567"/>
        <w:jc w:val="both"/>
        <w:rPr>
          <w:rFonts w:asciiTheme="minorHAnsi" w:hAnsiTheme="minorHAnsi"/>
          <w:color w:val="000000" w:themeColor="text1"/>
          <w:sz w:val="28"/>
        </w:rPr>
      </w:pPr>
    </w:p>
    <w:p w:rsidR="00817AAF" w:rsidRDefault="00817AAF" w:rsidP="00B31542">
      <w:pPr>
        <w:ind w:left="567"/>
        <w:jc w:val="both"/>
        <w:rPr>
          <w:rFonts w:asciiTheme="minorHAnsi" w:hAnsiTheme="minorHAnsi"/>
          <w:color w:val="000000" w:themeColor="text1"/>
          <w:sz w:val="28"/>
        </w:rPr>
      </w:pPr>
    </w:p>
    <w:p w:rsidR="00817AAF" w:rsidRDefault="00817AAF" w:rsidP="001874F9">
      <w:pPr>
        <w:ind w:left="567" w:hanging="567"/>
        <w:jc w:val="both"/>
        <w:rPr>
          <w:rFonts w:asciiTheme="minorHAnsi" w:hAnsiTheme="minorHAnsi"/>
          <w:color w:val="000000" w:themeColor="text1"/>
          <w:sz w:val="28"/>
        </w:rPr>
      </w:pPr>
    </w:p>
    <w:p w:rsidR="00817AAF" w:rsidRDefault="00817AAF" w:rsidP="001874F9">
      <w:pPr>
        <w:ind w:left="567" w:hanging="567"/>
        <w:jc w:val="both"/>
        <w:rPr>
          <w:rFonts w:asciiTheme="minorHAnsi" w:hAnsiTheme="minorHAnsi"/>
          <w:color w:val="000000" w:themeColor="text1"/>
          <w:sz w:val="28"/>
        </w:rPr>
      </w:pPr>
    </w:p>
    <w:p w:rsidR="001874F9" w:rsidRPr="001874F9" w:rsidRDefault="00817AAF" w:rsidP="001874F9">
      <w:pPr>
        <w:ind w:left="567" w:hanging="567"/>
        <w:jc w:val="both"/>
        <w:rPr>
          <w:rFonts w:asciiTheme="minorHAnsi" w:hAnsiTheme="minorHAnsi"/>
          <w:color w:val="000000" w:themeColor="text1"/>
          <w:sz w:val="28"/>
        </w:rPr>
      </w:pPr>
      <w:r>
        <w:rPr>
          <w:rFonts w:asciiTheme="minorHAnsi" w:hAnsiTheme="minorHAnsi"/>
          <w:color w:val="000000" w:themeColor="text1"/>
          <w:sz w:val="28"/>
        </w:rPr>
        <w:t>7</w:t>
      </w:r>
      <w:r w:rsidR="001874F9">
        <w:rPr>
          <w:rFonts w:asciiTheme="minorHAnsi" w:hAnsiTheme="minorHAnsi"/>
          <w:color w:val="000000" w:themeColor="text1"/>
          <w:sz w:val="28"/>
        </w:rPr>
        <w:t>.</w:t>
      </w:r>
      <w:r w:rsidR="001874F9">
        <w:rPr>
          <w:rFonts w:asciiTheme="minorHAnsi" w:hAnsiTheme="minorHAnsi"/>
          <w:color w:val="000000" w:themeColor="text1"/>
          <w:sz w:val="28"/>
        </w:rPr>
        <w:tab/>
      </w:r>
      <w:r>
        <w:rPr>
          <w:rFonts w:asciiTheme="minorHAnsi" w:hAnsiTheme="minorHAnsi"/>
          <w:color w:val="000000" w:themeColor="text1"/>
          <w:sz w:val="28"/>
        </w:rPr>
        <w:t xml:space="preserve">How should </w:t>
      </w:r>
      <w:r w:rsidRPr="00817AAF">
        <w:rPr>
          <w:rFonts w:asciiTheme="minorHAnsi" w:hAnsiTheme="minorHAnsi"/>
          <w:b/>
          <w:color w:val="000000" w:themeColor="text1"/>
          <w:sz w:val="28"/>
        </w:rPr>
        <w:t>MATTHEW 1:21</w:t>
      </w:r>
      <w:r>
        <w:rPr>
          <w:rFonts w:asciiTheme="minorHAnsi" w:hAnsiTheme="minorHAnsi"/>
          <w:color w:val="000000" w:themeColor="text1"/>
          <w:sz w:val="28"/>
        </w:rPr>
        <w:t xml:space="preserve"> shape the way you read the rest of this gospel?</w:t>
      </w:r>
    </w:p>
    <w:p w:rsidR="001874F9" w:rsidRDefault="001874F9" w:rsidP="004A02C1">
      <w:pPr>
        <w:ind w:left="567" w:hanging="567"/>
        <w:jc w:val="both"/>
        <w:rPr>
          <w:rFonts w:ascii="Cambria" w:hAnsi="Cambria"/>
          <w:color w:val="000000" w:themeColor="text1"/>
          <w:sz w:val="28"/>
        </w:rPr>
      </w:pPr>
    </w:p>
    <w:p w:rsidR="001874F9" w:rsidRDefault="001874F9" w:rsidP="004A02C1">
      <w:pPr>
        <w:ind w:left="567" w:hanging="567"/>
        <w:jc w:val="both"/>
        <w:rPr>
          <w:rFonts w:ascii="Cambria" w:hAnsi="Cambria"/>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4A02C1" w:rsidRDefault="004A02C1" w:rsidP="004A02C1">
      <w:pPr>
        <w:ind w:left="567" w:hanging="567"/>
        <w:jc w:val="both"/>
        <w:rPr>
          <w:rFonts w:ascii="Cambria" w:hAnsi="Cambria"/>
          <w:color w:val="000000" w:themeColor="text1"/>
          <w:sz w:val="28"/>
        </w:rPr>
      </w:pPr>
    </w:p>
    <w:p w:rsidR="004A02C1" w:rsidRPr="00817AAF" w:rsidRDefault="004A02C1" w:rsidP="00817AAF">
      <w:pPr>
        <w:pStyle w:val="ListParagraph"/>
        <w:numPr>
          <w:ilvl w:val="0"/>
          <w:numId w:val="34"/>
        </w:numPr>
        <w:ind w:left="567" w:hanging="567"/>
        <w:jc w:val="both"/>
        <w:rPr>
          <w:rFonts w:ascii="Cambria" w:hAnsi="Cambria"/>
          <w:color w:val="000000" w:themeColor="text1"/>
          <w:sz w:val="28"/>
        </w:rPr>
      </w:pPr>
      <w:r w:rsidRPr="00817AAF">
        <w:rPr>
          <w:rFonts w:asciiTheme="minorHAnsi" w:hAnsiTheme="minorHAnsi"/>
          <w:color w:val="000000" w:themeColor="text1"/>
          <w:sz w:val="28"/>
        </w:rPr>
        <w:t xml:space="preserve">Share one lesson you have learnt from </w:t>
      </w:r>
      <w:r w:rsidR="00817AAF">
        <w:rPr>
          <w:rFonts w:ascii="Cambria" w:hAnsi="Cambria"/>
          <w:b/>
          <w:color w:val="000000" w:themeColor="text1"/>
          <w:sz w:val="28"/>
        </w:rPr>
        <w:t>MATTHEW 1</w:t>
      </w:r>
      <w:r w:rsidRPr="00817AAF">
        <w:rPr>
          <w:rFonts w:ascii="Cambria" w:hAnsi="Cambria"/>
          <w:i/>
          <w:color w:val="000000" w:themeColor="text1"/>
          <w:sz w:val="28"/>
        </w:rPr>
        <w:t xml:space="preserve"> </w:t>
      </w:r>
      <w:r w:rsidR="00FE1911" w:rsidRPr="00817AAF">
        <w:rPr>
          <w:rFonts w:ascii="Cambria" w:hAnsi="Cambria"/>
          <w:color w:val="000000" w:themeColor="text1"/>
          <w:sz w:val="28"/>
        </w:rPr>
        <w:t xml:space="preserve">during your 10 </w:t>
      </w:r>
      <w:r w:rsidRPr="00817AAF">
        <w:rPr>
          <w:rFonts w:ascii="Cambria" w:hAnsi="Cambria"/>
          <w:color w:val="000000" w:themeColor="text1"/>
          <w:sz w:val="28"/>
        </w:rPr>
        <w:t xml:space="preserve">minutes RTBT Group Discussion. </w:t>
      </w:r>
      <w:r w:rsidRPr="00817AAF">
        <w:rPr>
          <w:rFonts w:ascii="Cambria" w:hAnsi="Cambria"/>
          <w:i/>
          <w:color w:val="000000" w:themeColor="text1"/>
          <w:sz w:val="28"/>
        </w:rPr>
        <w:t>What will you be sharing?</w:t>
      </w:r>
      <w:r w:rsidRPr="00817AAF">
        <w:rPr>
          <w:rFonts w:ascii="Cambria" w:hAnsi="Cambria"/>
          <w:color w:val="000000" w:themeColor="text1"/>
          <w:sz w:val="28"/>
        </w:rPr>
        <w:t xml:space="preserve"> </w:t>
      </w:r>
    </w:p>
    <w:p w:rsidR="004A02C1" w:rsidRDefault="004A02C1" w:rsidP="004A02C1">
      <w:pPr>
        <w:pStyle w:val="ListParagraph"/>
        <w:ind w:left="1287"/>
        <w:jc w:val="both"/>
        <w:rPr>
          <w:rFonts w:asciiTheme="minorHAnsi" w:hAnsiTheme="minorHAnsi"/>
          <w:color w:val="000000" w:themeColor="text1"/>
          <w:sz w:val="28"/>
        </w:rPr>
      </w:pPr>
    </w:p>
    <w:p w:rsidR="00817AAF" w:rsidRDefault="00817AAF"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6</w:t>
            </w:r>
            <w:r>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Pr>
                <w:rFonts w:ascii="Cambria" w:hAnsi="Cambria"/>
                <w:b/>
                <w:color w:val="0000FF"/>
                <w:sz w:val="28"/>
                <w:u w:val="single" w:color="0000FF"/>
              </w:rPr>
              <w:t>– 12</w:t>
            </w:r>
            <w:r w:rsidRPr="00DD3324">
              <w:rPr>
                <w:rFonts w:ascii="Cambria" w:hAnsi="Cambria"/>
                <w:b/>
                <w:color w:val="0000FF"/>
                <w:sz w:val="28"/>
                <w:u w:val="single" w:color="0000FF"/>
                <w:vertAlign w:val="superscript"/>
              </w:rPr>
              <w:t>th</w:t>
            </w:r>
            <w:r>
              <w:rPr>
                <w:rFonts w:ascii="Cambria" w:hAnsi="Cambria"/>
                <w:b/>
                <w:color w:val="0000FF"/>
                <w:sz w:val="28"/>
                <w:u w:val="single" w:color="0000FF"/>
              </w:rPr>
              <w:t xml:space="preserve"> </w:t>
            </w:r>
            <w:r w:rsidRPr="00B31542">
              <w:rPr>
                <w:rFonts w:ascii="Cambria" w:hAnsi="Cambria"/>
                <w:b/>
                <w:color w:val="0000FF"/>
                <w:sz w:val="28"/>
                <w:u w:val="single" w:color="0000FF"/>
              </w:rPr>
              <w:t>A</w:t>
            </w:r>
            <w:r>
              <w:rPr>
                <w:rFonts w:ascii="Cambria" w:hAnsi="Cambria"/>
                <w:b/>
                <w:color w:val="0000FF"/>
                <w:sz w:val="28"/>
                <w:u w:val="single" w:color="0000FF"/>
              </w:rPr>
              <w:t>ugust</w:t>
            </w:r>
            <w:r w:rsidRPr="00B31542">
              <w:rPr>
                <w:rFonts w:ascii="Cambria" w:hAnsi="Cambria"/>
                <w:b/>
                <w:color w:val="0000FF"/>
                <w:sz w:val="28"/>
                <w:u w:val="single" w:color="0000FF"/>
              </w:rPr>
              <w:t xml:space="preserve"> 2017</w:t>
            </w:r>
            <w:r>
              <w:rPr>
                <w:rFonts w:ascii="Cambria" w:hAnsi="Cambria"/>
                <w:color w:val="000000" w:themeColor="text1"/>
                <w:sz w:val="28"/>
              </w:rPr>
              <w:t xml:space="preserve">] you will be reading GOD’S WORD in </w:t>
            </w:r>
          </w:p>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w:t>
            </w:r>
            <w:r>
              <w:rPr>
                <w:rFonts w:ascii="Cambria" w:hAnsi="Cambria"/>
                <w:color w:val="000000" w:themeColor="text1"/>
                <w:sz w:val="28"/>
              </w:rPr>
              <w:t>.</w:t>
            </w:r>
          </w:p>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w:t>
            </w:r>
            <w:r w:rsidR="003A5A66">
              <w:rPr>
                <w:rFonts w:ascii="Cambria" w:hAnsi="Cambria"/>
                <w:color w:val="000000" w:themeColor="text1"/>
                <w:sz w:val="28"/>
              </w:rPr>
              <w:t>5</w:t>
            </w:r>
            <w:r>
              <w:rPr>
                <w:rFonts w:ascii="Cambria" w:hAnsi="Cambria"/>
                <w:color w:val="000000" w:themeColor="text1"/>
                <w:sz w:val="28"/>
              </w:rPr>
              <w:t xml:space="preserve"> as an aid in reading and understanding </w:t>
            </w:r>
            <w:r>
              <w:rPr>
                <w:rFonts w:ascii="Cambria" w:hAnsi="Cambria"/>
                <w:b/>
                <w:color w:val="000000" w:themeColor="text1"/>
                <w:sz w:val="28"/>
              </w:rPr>
              <w:t>MATTHEW 2</w:t>
            </w:r>
            <w:r>
              <w:rPr>
                <w:rFonts w:ascii="Cambria" w:hAnsi="Cambria"/>
                <w:color w:val="000000" w:themeColor="text1"/>
                <w:sz w:val="28"/>
              </w:rPr>
              <w:t xml:space="preserve">, </w:t>
            </w:r>
          </w:p>
          <w:p w:rsidR="005F456C"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you can go straight to Question </w:t>
            </w:r>
            <w:r w:rsidR="003A5A66">
              <w:rPr>
                <w:rFonts w:ascii="Cambria" w:hAnsi="Cambria"/>
                <w:color w:val="000000" w:themeColor="text1"/>
                <w:sz w:val="28"/>
              </w:rPr>
              <w:t>6</w:t>
            </w:r>
            <w:r>
              <w:rPr>
                <w:rFonts w:ascii="Cambria" w:hAnsi="Cambria"/>
                <w:color w:val="000000" w:themeColor="text1"/>
                <w:sz w:val="28"/>
              </w:rPr>
              <w:t xml:space="preserve"> after reading the text.</w:t>
            </w:r>
          </w:p>
        </w:tc>
      </w:tr>
    </w:tbl>
    <w:p w:rsidR="00DD3324" w:rsidRDefault="00DD3324" w:rsidP="00454B21">
      <w:pPr>
        <w:ind w:left="567" w:hanging="567"/>
        <w:jc w:val="both"/>
        <w:rPr>
          <w:rFonts w:asciiTheme="minorHAnsi" w:hAnsiTheme="minorHAnsi"/>
          <w:color w:val="000000" w:themeColor="text1"/>
          <w:sz w:val="28"/>
        </w:rPr>
      </w:pPr>
    </w:p>
    <w:p w:rsidR="00B35E2A" w:rsidRDefault="00454B21" w:rsidP="00454B21">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DD3324">
        <w:rPr>
          <w:rFonts w:asciiTheme="minorHAnsi" w:hAnsiTheme="minorHAnsi"/>
          <w:color w:val="000000" w:themeColor="text1"/>
          <w:sz w:val="28"/>
        </w:rPr>
        <w:t xml:space="preserve">We are told in </w:t>
      </w:r>
      <w:r w:rsidR="00DD3324">
        <w:rPr>
          <w:rFonts w:asciiTheme="minorHAnsi" w:hAnsiTheme="minorHAnsi"/>
          <w:b/>
          <w:color w:val="000000" w:themeColor="text1"/>
          <w:sz w:val="28"/>
        </w:rPr>
        <w:t>verse 1</w:t>
      </w:r>
      <w:r w:rsidR="00DD3324">
        <w:rPr>
          <w:rFonts w:asciiTheme="minorHAnsi" w:hAnsiTheme="minorHAnsi"/>
          <w:color w:val="000000" w:themeColor="text1"/>
          <w:sz w:val="28"/>
        </w:rPr>
        <w:t xml:space="preserve"> that wise men came to Jerusalem to look for </w:t>
      </w:r>
      <w:r w:rsidR="00DD3324" w:rsidRPr="00BE6D90">
        <w:rPr>
          <w:rFonts w:asciiTheme="minorHAnsi" w:hAnsiTheme="minorHAnsi"/>
          <w:i/>
          <w:color w:val="000000" w:themeColor="text1"/>
          <w:sz w:val="28"/>
        </w:rPr>
        <w:t>Jesus</w:t>
      </w:r>
      <w:r w:rsidR="00DD3324">
        <w:rPr>
          <w:rFonts w:asciiTheme="minorHAnsi" w:hAnsiTheme="minorHAnsi"/>
          <w:color w:val="000000" w:themeColor="text1"/>
          <w:sz w:val="28"/>
        </w:rPr>
        <w:t>.</w:t>
      </w:r>
    </w:p>
    <w:p w:rsidR="00DD3324" w:rsidRDefault="00DD3324" w:rsidP="00454B21">
      <w:pPr>
        <w:ind w:left="567" w:hanging="567"/>
        <w:jc w:val="both"/>
        <w:rPr>
          <w:rFonts w:asciiTheme="minorHAnsi" w:hAnsiTheme="minorHAnsi"/>
          <w:color w:val="000000" w:themeColor="text1"/>
          <w:sz w:val="28"/>
        </w:rPr>
      </w:pPr>
    </w:p>
    <w:p w:rsidR="00B35E2A" w:rsidRDefault="0023067D"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How many </w:t>
      </w:r>
      <w:r w:rsidR="00994305">
        <w:rPr>
          <w:rFonts w:asciiTheme="minorHAnsi" w:hAnsiTheme="minorHAnsi"/>
          <w:color w:val="000000" w:themeColor="text1"/>
          <w:sz w:val="28"/>
        </w:rPr>
        <w:t>wise men we</w:t>
      </w:r>
      <w:r w:rsidR="00DD3324">
        <w:rPr>
          <w:rFonts w:asciiTheme="minorHAnsi" w:hAnsiTheme="minorHAnsi"/>
          <w:color w:val="000000" w:themeColor="text1"/>
          <w:sz w:val="28"/>
        </w:rPr>
        <w:t>re there?</w:t>
      </w:r>
    </w:p>
    <w:p w:rsidR="00DD3324" w:rsidRDefault="00DD3324" w:rsidP="00B35E2A">
      <w:pPr>
        <w:ind w:left="567"/>
        <w:jc w:val="both"/>
        <w:rPr>
          <w:rFonts w:asciiTheme="minorHAnsi" w:hAnsiTheme="minorHAnsi"/>
          <w:color w:val="000000" w:themeColor="text1"/>
          <w:sz w:val="28"/>
        </w:rPr>
      </w:pPr>
    </w:p>
    <w:p w:rsidR="00DD3324" w:rsidRDefault="00DD3324" w:rsidP="00B35E2A">
      <w:pPr>
        <w:ind w:left="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Where did they come from?</w:t>
      </w:r>
    </w:p>
    <w:p w:rsidR="00DD3324" w:rsidRDefault="00DD3324" w:rsidP="00B35E2A">
      <w:pPr>
        <w:ind w:left="567"/>
        <w:jc w:val="both"/>
        <w:rPr>
          <w:rFonts w:asciiTheme="minorHAnsi" w:hAnsiTheme="minorHAnsi"/>
          <w:color w:val="000000" w:themeColor="text1"/>
          <w:sz w:val="28"/>
        </w:rPr>
      </w:pPr>
    </w:p>
    <w:p w:rsidR="00DD3324" w:rsidRDefault="00DD3324" w:rsidP="00B35E2A">
      <w:pPr>
        <w:ind w:left="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t xml:space="preserve">Why did they come? </w:t>
      </w: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t>What gifts did they bring? Do you think there is any significance in the gifts they brought? Elaborate.</w:t>
      </w: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(e)</w:t>
      </w:r>
      <w:r>
        <w:rPr>
          <w:rFonts w:asciiTheme="minorHAnsi" w:hAnsiTheme="minorHAnsi"/>
          <w:color w:val="000000" w:themeColor="text1"/>
          <w:sz w:val="28"/>
        </w:rPr>
        <w:tab/>
        <w:t xml:space="preserve">How did they finally manage to locate </w:t>
      </w:r>
      <w:r w:rsidRPr="00C25B83">
        <w:rPr>
          <w:rFonts w:asciiTheme="minorHAnsi" w:hAnsiTheme="minorHAnsi"/>
          <w:i/>
          <w:color w:val="000000" w:themeColor="text1"/>
          <w:sz w:val="28"/>
        </w:rPr>
        <w:t>Jesus</w:t>
      </w:r>
      <w:r>
        <w:rPr>
          <w:rFonts w:asciiTheme="minorHAnsi" w:hAnsiTheme="minorHAnsi"/>
          <w:color w:val="000000" w:themeColor="text1"/>
          <w:sz w:val="28"/>
        </w:rPr>
        <w:t>, and where did they find Him?</w:t>
      </w: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(f)</w:t>
      </w:r>
      <w:r>
        <w:rPr>
          <w:rFonts w:asciiTheme="minorHAnsi" w:hAnsiTheme="minorHAnsi"/>
          <w:color w:val="000000" w:themeColor="text1"/>
          <w:sz w:val="28"/>
        </w:rPr>
        <w:tab/>
        <w:t xml:space="preserve">What were their reactions upon finding </w:t>
      </w:r>
      <w:r w:rsidRPr="00C25B83">
        <w:rPr>
          <w:rFonts w:asciiTheme="minorHAnsi" w:hAnsiTheme="minorHAnsi"/>
          <w:i/>
          <w:color w:val="000000" w:themeColor="text1"/>
          <w:sz w:val="28"/>
        </w:rPr>
        <w:t>Jesus</w:t>
      </w:r>
      <w:r>
        <w:rPr>
          <w:rFonts w:asciiTheme="minorHAnsi" w:hAnsiTheme="minorHAnsi"/>
          <w:color w:val="000000" w:themeColor="text1"/>
          <w:sz w:val="28"/>
        </w:rPr>
        <w:t>?</w:t>
      </w: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(g)</w:t>
      </w:r>
      <w:r>
        <w:rPr>
          <w:rFonts w:asciiTheme="minorHAnsi" w:hAnsiTheme="minorHAnsi"/>
          <w:color w:val="000000" w:themeColor="text1"/>
          <w:sz w:val="28"/>
        </w:rPr>
        <w:tab/>
        <w:t xml:space="preserve">Why did they depart for their own country </w:t>
      </w:r>
      <w:r w:rsidR="0044442A">
        <w:rPr>
          <w:rFonts w:asciiTheme="minorHAnsi" w:hAnsiTheme="minorHAnsi"/>
          <w:color w:val="000000" w:themeColor="text1"/>
          <w:sz w:val="28"/>
        </w:rPr>
        <w:t xml:space="preserve">by </w:t>
      </w:r>
      <w:r>
        <w:rPr>
          <w:rFonts w:asciiTheme="minorHAnsi" w:hAnsiTheme="minorHAnsi"/>
          <w:color w:val="000000" w:themeColor="text1"/>
          <w:sz w:val="28"/>
        </w:rPr>
        <w:t>another way?</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(h)</w:t>
      </w:r>
      <w:r>
        <w:rPr>
          <w:rFonts w:asciiTheme="minorHAnsi" w:hAnsiTheme="minorHAnsi"/>
          <w:color w:val="000000" w:themeColor="text1"/>
          <w:sz w:val="28"/>
        </w:rPr>
        <w:tab/>
        <w:t xml:space="preserve">What is </w:t>
      </w:r>
      <w:r>
        <w:rPr>
          <w:rFonts w:asciiTheme="minorHAnsi" w:hAnsiTheme="minorHAnsi"/>
          <w:i/>
          <w:color w:val="000000" w:themeColor="text1"/>
          <w:sz w:val="28"/>
        </w:rPr>
        <w:t>Matthew’s</w:t>
      </w:r>
      <w:r>
        <w:rPr>
          <w:rFonts w:asciiTheme="minorHAnsi" w:hAnsiTheme="minorHAnsi"/>
          <w:color w:val="000000" w:themeColor="text1"/>
          <w:sz w:val="28"/>
        </w:rPr>
        <w:t xml:space="preserve"> purpose in including this wise-men episode in his gospel?</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Pr="00DD3324" w:rsidRDefault="00DD3324" w:rsidP="00DD3324">
      <w:pPr>
        <w:ind w:left="567" w:hanging="567"/>
        <w:jc w:val="both"/>
        <w:rPr>
          <w:rFonts w:asciiTheme="minorHAnsi" w:hAnsiTheme="minorHAnsi"/>
          <w:color w:val="000000" w:themeColor="text1"/>
          <w:sz w:val="28"/>
        </w:rPr>
      </w:pPr>
      <w:r>
        <w:rPr>
          <w:rFonts w:asciiTheme="minorHAnsi" w:hAnsiTheme="minorHAnsi"/>
          <w:color w:val="000000" w:themeColor="text1"/>
          <w:sz w:val="28"/>
        </w:rPr>
        <w:t>2</w:t>
      </w:r>
      <w:r w:rsidRPr="001C7FB2">
        <w:rPr>
          <w:rFonts w:asciiTheme="minorHAnsi" w:hAnsiTheme="minorHAnsi"/>
          <w:color w:val="000000" w:themeColor="text1"/>
          <w:sz w:val="28"/>
        </w:rPr>
        <w:t>.</w:t>
      </w:r>
      <w:r w:rsidRPr="001C7FB2">
        <w:rPr>
          <w:rFonts w:asciiTheme="minorHAnsi" w:hAnsiTheme="minorHAnsi"/>
          <w:color w:val="000000" w:themeColor="text1"/>
          <w:sz w:val="28"/>
        </w:rPr>
        <w:tab/>
      </w:r>
      <w:r>
        <w:rPr>
          <w:rFonts w:asciiTheme="minorHAnsi" w:hAnsiTheme="minorHAnsi"/>
          <w:color w:val="000000" w:themeColor="text1"/>
          <w:sz w:val="28"/>
        </w:rPr>
        <w:t xml:space="preserve">We read in </w:t>
      </w:r>
      <w:r>
        <w:rPr>
          <w:rFonts w:asciiTheme="minorHAnsi" w:hAnsiTheme="minorHAnsi"/>
          <w:b/>
          <w:color w:val="000000" w:themeColor="text1"/>
          <w:sz w:val="28"/>
        </w:rPr>
        <w:t>verse 3</w:t>
      </w:r>
      <w:r>
        <w:rPr>
          <w:rFonts w:asciiTheme="minorHAnsi" w:hAnsiTheme="minorHAnsi"/>
          <w:color w:val="000000" w:themeColor="text1"/>
          <w:sz w:val="28"/>
        </w:rPr>
        <w:t xml:space="preserve"> that </w:t>
      </w:r>
      <w:r>
        <w:rPr>
          <w:rFonts w:asciiTheme="minorHAnsi" w:hAnsiTheme="minorHAnsi"/>
          <w:i/>
          <w:color w:val="000000" w:themeColor="text1"/>
          <w:sz w:val="28"/>
        </w:rPr>
        <w:t>Herod</w:t>
      </w:r>
      <w:r>
        <w:rPr>
          <w:rFonts w:asciiTheme="minorHAnsi" w:hAnsiTheme="minorHAnsi"/>
          <w:color w:val="000000" w:themeColor="text1"/>
          <w:sz w:val="28"/>
        </w:rPr>
        <w:t xml:space="preserve"> and all Jerusalem were troubled. The word “</w:t>
      </w:r>
      <w:r>
        <w:rPr>
          <w:rFonts w:asciiTheme="minorHAnsi" w:hAnsiTheme="minorHAnsi"/>
          <w:i/>
          <w:color w:val="000000" w:themeColor="text1"/>
          <w:sz w:val="28"/>
        </w:rPr>
        <w:t>troubled</w:t>
      </w:r>
      <w:r>
        <w:rPr>
          <w:rFonts w:asciiTheme="minorHAnsi" w:hAnsiTheme="minorHAnsi"/>
          <w:color w:val="000000" w:themeColor="text1"/>
          <w:sz w:val="28"/>
        </w:rPr>
        <w:t>” actually means “</w:t>
      </w:r>
      <w:r>
        <w:rPr>
          <w:rFonts w:asciiTheme="minorHAnsi" w:hAnsiTheme="minorHAnsi"/>
          <w:i/>
          <w:color w:val="000000" w:themeColor="text1"/>
          <w:sz w:val="28"/>
        </w:rPr>
        <w:t>deeply disturbed and terrified</w:t>
      </w:r>
      <w:r>
        <w:rPr>
          <w:rFonts w:asciiTheme="minorHAnsi" w:hAnsiTheme="minorHAnsi"/>
          <w:color w:val="000000" w:themeColor="text1"/>
          <w:sz w:val="28"/>
        </w:rPr>
        <w:t>”. What is/are the reason(s) for them to be so troubled?</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Pr="00DD3324" w:rsidRDefault="00DD3324" w:rsidP="00DD3324">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 xml:space="preserve">The chief priests and the scribes were able to refer to </w:t>
      </w:r>
      <w:r w:rsidRPr="00DD3324">
        <w:rPr>
          <w:rFonts w:asciiTheme="minorHAnsi" w:hAnsiTheme="minorHAnsi"/>
          <w:b/>
          <w:color w:val="000000" w:themeColor="text1"/>
          <w:sz w:val="28"/>
        </w:rPr>
        <w:t>MICAH 5:2</w:t>
      </w:r>
      <w:r>
        <w:rPr>
          <w:rFonts w:asciiTheme="minorHAnsi" w:hAnsiTheme="minorHAnsi"/>
          <w:color w:val="000000" w:themeColor="text1"/>
          <w:sz w:val="28"/>
        </w:rPr>
        <w:t xml:space="preserve"> and told </w:t>
      </w:r>
      <w:r w:rsidRPr="00DD3324">
        <w:rPr>
          <w:rFonts w:asciiTheme="minorHAnsi" w:hAnsiTheme="minorHAnsi"/>
          <w:i/>
          <w:color w:val="000000" w:themeColor="text1"/>
          <w:sz w:val="28"/>
        </w:rPr>
        <w:t>Herod</w:t>
      </w:r>
      <w:r>
        <w:rPr>
          <w:rFonts w:asciiTheme="minorHAnsi" w:hAnsiTheme="minorHAnsi"/>
          <w:color w:val="000000" w:themeColor="text1"/>
          <w:sz w:val="28"/>
        </w:rPr>
        <w:t xml:space="preserve"> and the wise men that the King of the Jews will be born in Bethlehem.</w:t>
      </w: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What is the significance that </w:t>
      </w:r>
      <w:r w:rsidRPr="00C25B83">
        <w:rPr>
          <w:rFonts w:asciiTheme="minorHAnsi" w:hAnsiTheme="minorHAnsi"/>
          <w:i/>
          <w:color w:val="000000" w:themeColor="text1"/>
          <w:sz w:val="28"/>
        </w:rPr>
        <w:t>Jesus</w:t>
      </w:r>
      <w:r>
        <w:rPr>
          <w:rFonts w:asciiTheme="minorHAnsi" w:hAnsiTheme="minorHAnsi"/>
          <w:color w:val="000000" w:themeColor="text1"/>
          <w:sz w:val="28"/>
        </w:rPr>
        <w:t xml:space="preserve"> will be born in Bethlehem?</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r>
      <w:r w:rsidR="004A213F">
        <w:rPr>
          <w:rFonts w:asciiTheme="minorHAnsi" w:hAnsiTheme="minorHAnsi"/>
          <w:color w:val="000000" w:themeColor="text1"/>
          <w:sz w:val="28"/>
        </w:rPr>
        <w:t xml:space="preserve">Although the chief priests and scribes could </w:t>
      </w:r>
      <w:r>
        <w:rPr>
          <w:rFonts w:asciiTheme="minorHAnsi" w:hAnsiTheme="minorHAnsi"/>
          <w:color w:val="000000" w:themeColor="text1"/>
          <w:sz w:val="28"/>
        </w:rPr>
        <w:t xml:space="preserve">refer to </w:t>
      </w:r>
      <w:r w:rsidRPr="00DD3324">
        <w:rPr>
          <w:rFonts w:asciiTheme="minorHAnsi" w:hAnsiTheme="minorHAnsi"/>
          <w:b/>
          <w:color w:val="000000" w:themeColor="text1"/>
          <w:sz w:val="28"/>
        </w:rPr>
        <w:t>MICAH 5:2</w:t>
      </w:r>
      <w:r>
        <w:rPr>
          <w:rFonts w:asciiTheme="minorHAnsi" w:hAnsiTheme="minorHAnsi"/>
          <w:color w:val="000000" w:themeColor="text1"/>
          <w:sz w:val="28"/>
        </w:rPr>
        <w:t xml:space="preserve"> and provid</w:t>
      </w:r>
      <w:r w:rsidR="004A213F">
        <w:rPr>
          <w:rFonts w:asciiTheme="minorHAnsi" w:hAnsiTheme="minorHAnsi"/>
          <w:color w:val="000000" w:themeColor="text1"/>
          <w:sz w:val="28"/>
        </w:rPr>
        <w:t>e</w:t>
      </w:r>
      <w:r>
        <w:rPr>
          <w:rFonts w:asciiTheme="minorHAnsi" w:hAnsiTheme="minorHAnsi"/>
          <w:color w:val="000000" w:themeColor="text1"/>
          <w:sz w:val="28"/>
        </w:rPr>
        <w:t xml:space="preserve"> the answer regarding the birthplace of </w:t>
      </w:r>
      <w:r w:rsidRPr="00C25B83">
        <w:rPr>
          <w:rFonts w:asciiTheme="minorHAnsi" w:hAnsiTheme="minorHAnsi"/>
          <w:i/>
          <w:color w:val="000000" w:themeColor="text1"/>
          <w:sz w:val="28"/>
        </w:rPr>
        <w:t>Jesus</w:t>
      </w:r>
      <w:r>
        <w:rPr>
          <w:rFonts w:asciiTheme="minorHAnsi" w:hAnsiTheme="minorHAnsi"/>
          <w:color w:val="000000" w:themeColor="text1"/>
          <w:sz w:val="28"/>
        </w:rPr>
        <w:t xml:space="preserve">, </w:t>
      </w:r>
      <w:r w:rsidR="004A213F">
        <w:rPr>
          <w:rFonts w:asciiTheme="minorHAnsi" w:hAnsiTheme="minorHAnsi"/>
          <w:color w:val="000000" w:themeColor="text1"/>
          <w:sz w:val="28"/>
        </w:rPr>
        <w:t>yet they did not go with the wise men to look for the King of the Jews. What does their inaction tell us about them?</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Pr="00800A09" w:rsidRDefault="00DD3324" w:rsidP="00800A09">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r>
      <w:r w:rsidR="00800A09">
        <w:rPr>
          <w:rFonts w:asciiTheme="minorHAnsi" w:hAnsiTheme="minorHAnsi"/>
          <w:color w:val="000000" w:themeColor="text1"/>
          <w:sz w:val="28"/>
        </w:rPr>
        <w:t xml:space="preserve">From </w:t>
      </w:r>
      <w:r w:rsidR="00800A09">
        <w:rPr>
          <w:rFonts w:asciiTheme="minorHAnsi" w:hAnsiTheme="minorHAnsi"/>
          <w:b/>
          <w:color w:val="000000" w:themeColor="text1"/>
          <w:sz w:val="28"/>
        </w:rPr>
        <w:t>verses 13-23</w:t>
      </w:r>
      <w:r w:rsidR="00800A09">
        <w:rPr>
          <w:rFonts w:asciiTheme="minorHAnsi" w:hAnsiTheme="minorHAnsi"/>
          <w:color w:val="000000" w:themeColor="text1"/>
          <w:sz w:val="28"/>
        </w:rPr>
        <w:t xml:space="preserve">, </w:t>
      </w:r>
      <w:r w:rsidR="00800A09">
        <w:rPr>
          <w:rFonts w:asciiTheme="minorHAnsi" w:hAnsiTheme="minorHAnsi"/>
          <w:i/>
          <w:color w:val="000000" w:themeColor="text1"/>
          <w:sz w:val="28"/>
        </w:rPr>
        <w:t>Matthew</w:t>
      </w:r>
      <w:r w:rsidR="00800A09">
        <w:rPr>
          <w:rFonts w:asciiTheme="minorHAnsi" w:hAnsiTheme="minorHAnsi"/>
          <w:color w:val="000000" w:themeColor="text1"/>
          <w:sz w:val="28"/>
        </w:rPr>
        <w:t xml:space="preserve"> tells us that three specific events in the life of </w:t>
      </w:r>
      <w:r w:rsidR="00800A09" w:rsidRPr="00C25B83">
        <w:rPr>
          <w:rFonts w:asciiTheme="minorHAnsi" w:hAnsiTheme="minorHAnsi"/>
          <w:i/>
          <w:color w:val="000000" w:themeColor="text1"/>
          <w:sz w:val="28"/>
        </w:rPr>
        <w:t>Jesus</w:t>
      </w:r>
      <w:r w:rsidR="00800A09">
        <w:rPr>
          <w:rFonts w:asciiTheme="minorHAnsi" w:hAnsiTheme="minorHAnsi"/>
          <w:color w:val="000000" w:themeColor="text1"/>
          <w:sz w:val="28"/>
        </w:rPr>
        <w:t xml:space="preserve"> fulfilled Old Testament prophecies.</w:t>
      </w:r>
    </w:p>
    <w:p w:rsidR="00800A09" w:rsidRDefault="00800A09" w:rsidP="00DD3324">
      <w:pPr>
        <w:jc w:val="both"/>
        <w:rPr>
          <w:rFonts w:asciiTheme="minorHAnsi" w:hAnsiTheme="minorHAnsi"/>
          <w:color w:val="000000" w:themeColor="text1"/>
          <w:sz w:val="28"/>
        </w:rPr>
      </w:pPr>
    </w:p>
    <w:p w:rsidR="00DD3324" w:rsidRPr="00800A09" w:rsidRDefault="00800A09" w:rsidP="00800A09">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The flight into Egypt (</w:t>
      </w:r>
      <w:r>
        <w:rPr>
          <w:rFonts w:asciiTheme="minorHAnsi" w:hAnsiTheme="minorHAnsi"/>
          <w:b/>
          <w:color w:val="000000" w:themeColor="text1"/>
          <w:sz w:val="28"/>
        </w:rPr>
        <w:t>verses 13-15</w:t>
      </w:r>
      <w:r>
        <w:rPr>
          <w:rFonts w:asciiTheme="minorHAnsi" w:hAnsiTheme="minorHAnsi"/>
          <w:color w:val="000000" w:themeColor="text1"/>
          <w:sz w:val="28"/>
        </w:rPr>
        <w:t xml:space="preserve">) fulfilled the prophecy of </w:t>
      </w:r>
      <w:r>
        <w:rPr>
          <w:rFonts w:asciiTheme="minorHAnsi" w:hAnsiTheme="minorHAnsi"/>
          <w:b/>
          <w:color w:val="000000" w:themeColor="text1"/>
          <w:sz w:val="28"/>
        </w:rPr>
        <w:t xml:space="preserve">HOSEA 11:1. </w:t>
      </w:r>
      <w:r>
        <w:rPr>
          <w:rFonts w:asciiTheme="minorHAnsi" w:hAnsiTheme="minorHAnsi"/>
          <w:color w:val="000000" w:themeColor="text1"/>
          <w:sz w:val="28"/>
        </w:rPr>
        <w:t>How?</w:t>
      </w:r>
    </w:p>
    <w:p w:rsidR="00800A09" w:rsidRDefault="00800A09" w:rsidP="00DD3324">
      <w:pPr>
        <w:jc w:val="both"/>
        <w:rPr>
          <w:rFonts w:asciiTheme="minorHAnsi" w:hAnsiTheme="minorHAnsi"/>
          <w:color w:val="000000" w:themeColor="text1"/>
          <w:sz w:val="28"/>
        </w:rPr>
      </w:pPr>
    </w:p>
    <w:p w:rsidR="00800A09" w:rsidRDefault="00800A09" w:rsidP="00DD3324">
      <w:pPr>
        <w:jc w:val="both"/>
        <w:rPr>
          <w:rFonts w:asciiTheme="minorHAnsi" w:hAnsiTheme="minorHAnsi"/>
          <w:color w:val="000000" w:themeColor="text1"/>
          <w:sz w:val="28"/>
        </w:rPr>
      </w:pPr>
    </w:p>
    <w:p w:rsidR="00800A09" w:rsidRDefault="00800A09" w:rsidP="00DD3324">
      <w:pPr>
        <w:jc w:val="both"/>
        <w:rPr>
          <w:rFonts w:asciiTheme="minorHAnsi" w:hAnsiTheme="minorHAnsi"/>
          <w:color w:val="000000" w:themeColor="text1"/>
          <w:sz w:val="28"/>
        </w:rPr>
      </w:pPr>
    </w:p>
    <w:p w:rsidR="00800A09" w:rsidRDefault="00800A09" w:rsidP="00DD3324">
      <w:pPr>
        <w:jc w:val="both"/>
        <w:rPr>
          <w:rFonts w:asciiTheme="minorHAnsi" w:hAnsiTheme="minorHAnsi"/>
          <w:color w:val="000000" w:themeColor="text1"/>
          <w:sz w:val="28"/>
        </w:rPr>
      </w:pPr>
    </w:p>
    <w:p w:rsidR="00800A09" w:rsidRPr="00800A09" w:rsidRDefault="00800A09" w:rsidP="00800A09">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The massacre of the male toddlers in Bethlehem fulfilled the prophecy of </w:t>
      </w:r>
      <w:r>
        <w:rPr>
          <w:rFonts w:asciiTheme="minorHAnsi" w:hAnsiTheme="minorHAnsi"/>
          <w:b/>
          <w:color w:val="000000" w:themeColor="text1"/>
          <w:sz w:val="28"/>
        </w:rPr>
        <w:t>JEREMIAH 31:</w:t>
      </w:r>
      <w:r w:rsidR="0073525B">
        <w:rPr>
          <w:rFonts w:asciiTheme="minorHAnsi" w:hAnsiTheme="minorHAnsi"/>
          <w:b/>
          <w:color w:val="000000" w:themeColor="text1"/>
          <w:sz w:val="28"/>
        </w:rPr>
        <w:t>1</w:t>
      </w:r>
      <w:r>
        <w:rPr>
          <w:rFonts w:asciiTheme="minorHAnsi" w:hAnsiTheme="minorHAnsi"/>
          <w:b/>
          <w:color w:val="000000" w:themeColor="text1"/>
          <w:sz w:val="28"/>
        </w:rPr>
        <w:t xml:space="preserve">5. </w:t>
      </w:r>
      <w:r>
        <w:rPr>
          <w:rFonts w:asciiTheme="minorHAnsi" w:hAnsiTheme="minorHAnsi"/>
          <w:color w:val="000000" w:themeColor="text1"/>
          <w:sz w:val="28"/>
        </w:rPr>
        <w:t>How?</w:t>
      </w:r>
    </w:p>
    <w:p w:rsidR="00800A09" w:rsidRDefault="00800A09" w:rsidP="00800A09">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800A09" w:rsidRDefault="00800A09" w:rsidP="00DD3324">
      <w:pPr>
        <w:ind w:left="1134" w:hanging="567"/>
        <w:jc w:val="both"/>
        <w:rPr>
          <w:rFonts w:asciiTheme="minorHAnsi" w:hAnsiTheme="minorHAnsi"/>
          <w:color w:val="000000" w:themeColor="text1"/>
          <w:sz w:val="28"/>
        </w:rPr>
      </w:pPr>
    </w:p>
    <w:p w:rsidR="00800A09" w:rsidRDefault="00800A09" w:rsidP="00DD3324">
      <w:pPr>
        <w:ind w:left="1134" w:hanging="567"/>
        <w:jc w:val="both"/>
        <w:rPr>
          <w:rFonts w:asciiTheme="minorHAnsi" w:hAnsiTheme="minorHAnsi"/>
          <w:color w:val="000000" w:themeColor="text1"/>
          <w:sz w:val="28"/>
        </w:rPr>
      </w:pPr>
    </w:p>
    <w:p w:rsidR="00DD3324" w:rsidRPr="00800A09" w:rsidRDefault="00800A09"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r>
      <w:r w:rsidRPr="00C25B83">
        <w:rPr>
          <w:rFonts w:asciiTheme="minorHAnsi" w:hAnsiTheme="minorHAnsi"/>
          <w:i/>
          <w:color w:val="000000" w:themeColor="text1"/>
          <w:sz w:val="28"/>
        </w:rPr>
        <w:t>Jesus</w:t>
      </w:r>
      <w:r>
        <w:rPr>
          <w:rFonts w:asciiTheme="minorHAnsi" w:hAnsiTheme="minorHAnsi"/>
          <w:color w:val="000000" w:themeColor="text1"/>
          <w:sz w:val="28"/>
        </w:rPr>
        <w:t xml:space="preserve"> living in Nazareth was said to fulfill the prophecy that “</w:t>
      </w:r>
      <w:r>
        <w:rPr>
          <w:rFonts w:asciiTheme="minorHAnsi" w:hAnsiTheme="minorHAnsi"/>
          <w:i/>
          <w:color w:val="000000" w:themeColor="text1"/>
          <w:sz w:val="28"/>
        </w:rPr>
        <w:t>He shall be called a Nazarene</w:t>
      </w:r>
      <w:r>
        <w:rPr>
          <w:rFonts w:asciiTheme="minorHAnsi" w:hAnsiTheme="minorHAnsi"/>
          <w:color w:val="000000" w:themeColor="text1"/>
          <w:sz w:val="28"/>
        </w:rPr>
        <w:t xml:space="preserve">”. </w:t>
      </w:r>
    </w:p>
    <w:p w:rsidR="00800A09" w:rsidRDefault="00800A09" w:rsidP="00B35E2A">
      <w:pPr>
        <w:ind w:left="567"/>
        <w:jc w:val="both"/>
        <w:rPr>
          <w:rFonts w:asciiTheme="minorHAnsi" w:hAnsiTheme="minorHAnsi"/>
          <w:color w:val="000000" w:themeColor="text1"/>
          <w:sz w:val="28"/>
        </w:rPr>
      </w:pPr>
    </w:p>
    <w:p w:rsidR="00800A09" w:rsidRDefault="00800A09" w:rsidP="00800A09">
      <w:pPr>
        <w:ind w:left="1134"/>
        <w:jc w:val="both"/>
        <w:rPr>
          <w:rFonts w:asciiTheme="minorHAnsi" w:hAnsiTheme="minorHAnsi"/>
          <w:color w:val="000000" w:themeColor="text1"/>
          <w:sz w:val="28"/>
        </w:rPr>
      </w:pPr>
      <w:r>
        <w:rPr>
          <w:rFonts w:asciiTheme="minorHAnsi" w:hAnsiTheme="minorHAnsi"/>
          <w:color w:val="000000" w:themeColor="text1"/>
          <w:sz w:val="28"/>
        </w:rPr>
        <w:t xml:space="preserve">Where is this prophecy found in the Old Testament? </w:t>
      </w:r>
    </w:p>
    <w:p w:rsidR="00800A09" w:rsidRDefault="00800A09" w:rsidP="00800A09">
      <w:pPr>
        <w:ind w:left="1134"/>
        <w:jc w:val="both"/>
        <w:rPr>
          <w:rFonts w:asciiTheme="minorHAnsi" w:hAnsiTheme="minorHAnsi"/>
          <w:color w:val="000000" w:themeColor="text1"/>
          <w:sz w:val="28"/>
        </w:rPr>
      </w:pPr>
    </w:p>
    <w:p w:rsidR="00800A09" w:rsidRDefault="00800A09" w:rsidP="00800A09">
      <w:pPr>
        <w:ind w:left="1134"/>
        <w:jc w:val="both"/>
        <w:rPr>
          <w:rFonts w:asciiTheme="minorHAnsi" w:hAnsiTheme="minorHAnsi"/>
          <w:color w:val="000000" w:themeColor="text1"/>
          <w:sz w:val="28"/>
        </w:rPr>
      </w:pPr>
      <w:r w:rsidRPr="00800A09">
        <w:rPr>
          <w:rFonts w:asciiTheme="minorHAnsi" w:hAnsiTheme="minorHAnsi"/>
          <w:color w:val="000000" w:themeColor="text1"/>
          <w:sz w:val="28"/>
        </w:rPr>
        <w:t>In</w:t>
      </w:r>
      <w:r>
        <w:rPr>
          <w:rFonts w:asciiTheme="minorHAnsi" w:hAnsiTheme="minorHAnsi"/>
          <w:color w:val="000000" w:themeColor="text1"/>
          <w:sz w:val="28"/>
        </w:rPr>
        <w:t xml:space="preserve"> </w:t>
      </w:r>
      <w:r>
        <w:rPr>
          <w:rFonts w:asciiTheme="minorHAnsi" w:hAnsiTheme="minorHAnsi"/>
          <w:b/>
          <w:color w:val="000000" w:themeColor="text1"/>
          <w:sz w:val="28"/>
        </w:rPr>
        <w:t>ISAIAH 11:1</w:t>
      </w:r>
      <w:r>
        <w:rPr>
          <w:rFonts w:asciiTheme="minorHAnsi" w:hAnsiTheme="minorHAnsi"/>
          <w:color w:val="000000" w:themeColor="text1"/>
          <w:sz w:val="28"/>
        </w:rPr>
        <w:t xml:space="preserve">, the prophet </w:t>
      </w:r>
      <w:r>
        <w:rPr>
          <w:rFonts w:asciiTheme="minorHAnsi" w:hAnsiTheme="minorHAnsi"/>
          <w:i/>
          <w:color w:val="000000" w:themeColor="text1"/>
          <w:sz w:val="28"/>
        </w:rPr>
        <w:t>Isaiah</w:t>
      </w:r>
      <w:r>
        <w:rPr>
          <w:rFonts w:asciiTheme="minorHAnsi" w:hAnsiTheme="minorHAnsi"/>
          <w:color w:val="000000" w:themeColor="text1"/>
          <w:sz w:val="28"/>
        </w:rPr>
        <w:t xml:space="preserve"> said, “</w:t>
      </w:r>
      <w:r w:rsidRPr="00800A09">
        <w:rPr>
          <w:rFonts w:asciiTheme="minorHAnsi" w:hAnsiTheme="minorHAnsi"/>
          <w:i/>
          <w:color w:val="000000"/>
          <w:sz w:val="28"/>
        </w:rPr>
        <w:t>There shall come forth a Rod from the stem of Jesse</w:t>
      </w:r>
      <w:r>
        <w:rPr>
          <w:rFonts w:asciiTheme="minorHAnsi" w:hAnsiTheme="minorHAnsi"/>
          <w:i/>
          <w:color w:val="000000"/>
          <w:sz w:val="28"/>
        </w:rPr>
        <w:t>, a</w:t>
      </w:r>
      <w:r w:rsidRPr="00800A09">
        <w:rPr>
          <w:rFonts w:asciiTheme="minorHAnsi" w:hAnsiTheme="minorHAnsi"/>
          <w:i/>
          <w:color w:val="000000"/>
          <w:sz w:val="28"/>
        </w:rPr>
        <w:t>nd a Branch shall grow out of his roots.</w:t>
      </w:r>
      <w:r>
        <w:rPr>
          <w:rFonts w:asciiTheme="minorHAnsi" w:hAnsiTheme="minorHAnsi"/>
          <w:color w:val="000000"/>
          <w:sz w:val="28"/>
        </w:rPr>
        <w:t>” This is a prophecy concerning the coming Messiah Jesus, and in this verse, He is called a Branch (</w:t>
      </w:r>
      <w:proofErr w:type="spellStart"/>
      <w:r>
        <w:rPr>
          <w:rFonts w:asciiTheme="minorHAnsi" w:hAnsiTheme="minorHAnsi"/>
          <w:i/>
          <w:color w:val="000000"/>
          <w:sz w:val="28"/>
        </w:rPr>
        <w:t>netser</w:t>
      </w:r>
      <w:proofErr w:type="spellEnd"/>
      <w:r>
        <w:rPr>
          <w:rFonts w:asciiTheme="minorHAnsi" w:hAnsiTheme="minorHAnsi"/>
          <w:color w:val="000000"/>
          <w:sz w:val="28"/>
        </w:rPr>
        <w:t xml:space="preserve">). </w:t>
      </w:r>
      <w:r w:rsidRPr="00800A09">
        <w:rPr>
          <w:rFonts w:asciiTheme="minorHAnsi" w:hAnsiTheme="minorHAnsi"/>
          <w:color w:val="000000" w:themeColor="text1"/>
          <w:sz w:val="28"/>
        </w:rPr>
        <w:t>The message is to convey the very humble and nearly extinguished origins from which He comes.</w:t>
      </w:r>
    </w:p>
    <w:p w:rsidR="00800A09" w:rsidRDefault="00800A09" w:rsidP="00800A09">
      <w:pPr>
        <w:ind w:left="1134"/>
        <w:jc w:val="both"/>
        <w:rPr>
          <w:rFonts w:asciiTheme="minorHAnsi" w:hAnsiTheme="minorHAnsi"/>
          <w:color w:val="000000" w:themeColor="text1"/>
          <w:sz w:val="28"/>
        </w:rPr>
      </w:pPr>
    </w:p>
    <w:p w:rsidR="00800A09" w:rsidRDefault="00800A09" w:rsidP="00800A09">
      <w:pPr>
        <w:ind w:left="1134"/>
        <w:jc w:val="both"/>
        <w:rPr>
          <w:rFonts w:asciiTheme="minorHAnsi" w:hAnsiTheme="minorHAnsi"/>
          <w:color w:val="000000"/>
          <w:sz w:val="28"/>
        </w:rPr>
      </w:pPr>
      <w:r>
        <w:rPr>
          <w:rFonts w:asciiTheme="minorHAnsi" w:hAnsiTheme="minorHAnsi"/>
          <w:color w:val="000000" w:themeColor="text1"/>
          <w:sz w:val="28"/>
        </w:rPr>
        <w:t xml:space="preserve">In </w:t>
      </w:r>
      <w:r>
        <w:rPr>
          <w:rFonts w:asciiTheme="minorHAnsi" w:hAnsiTheme="minorHAnsi"/>
          <w:b/>
          <w:color w:val="000000" w:themeColor="text1"/>
          <w:sz w:val="28"/>
        </w:rPr>
        <w:t xml:space="preserve">ISAIAH 53:3, </w:t>
      </w:r>
      <w:r>
        <w:rPr>
          <w:rFonts w:asciiTheme="minorHAnsi" w:hAnsiTheme="minorHAnsi"/>
          <w:color w:val="000000" w:themeColor="text1"/>
          <w:sz w:val="28"/>
        </w:rPr>
        <w:t xml:space="preserve">the prophet </w:t>
      </w:r>
      <w:r>
        <w:rPr>
          <w:rFonts w:asciiTheme="minorHAnsi" w:hAnsiTheme="minorHAnsi"/>
          <w:i/>
          <w:color w:val="000000" w:themeColor="text1"/>
          <w:sz w:val="28"/>
        </w:rPr>
        <w:t>Isaiah</w:t>
      </w:r>
      <w:r>
        <w:rPr>
          <w:rFonts w:asciiTheme="minorHAnsi" w:hAnsiTheme="minorHAnsi"/>
          <w:color w:val="000000" w:themeColor="text1"/>
          <w:sz w:val="28"/>
        </w:rPr>
        <w:t xml:space="preserve"> said concerning the coming Messiah Jesus, </w:t>
      </w:r>
      <w:r>
        <w:rPr>
          <w:rFonts w:asciiTheme="minorHAnsi" w:hAnsiTheme="minorHAnsi"/>
          <w:b/>
          <w:i/>
          <w:color w:val="000000" w:themeColor="text1"/>
          <w:sz w:val="28"/>
        </w:rPr>
        <w:t>“</w:t>
      </w:r>
      <w:r w:rsidRPr="00800A09">
        <w:rPr>
          <w:rFonts w:asciiTheme="minorHAnsi" w:hAnsiTheme="minorHAnsi"/>
          <w:i/>
          <w:color w:val="000000"/>
          <w:sz w:val="28"/>
          <w:u w:val="single"/>
        </w:rPr>
        <w:t>He is despised and rejected by men</w:t>
      </w:r>
      <w:r w:rsidRPr="00800A09">
        <w:rPr>
          <w:rFonts w:asciiTheme="minorHAnsi" w:hAnsiTheme="minorHAnsi"/>
          <w:i/>
          <w:color w:val="000000"/>
          <w:sz w:val="28"/>
        </w:rPr>
        <w:t>,</w:t>
      </w:r>
      <w:r>
        <w:rPr>
          <w:rFonts w:asciiTheme="minorHAnsi" w:hAnsiTheme="minorHAnsi"/>
          <w:i/>
          <w:color w:val="000000"/>
          <w:sz w:val="28"/>
          <w:szCs w:val="16"/>
        </w:rPr>
        <w:t xml:space="preserve"> </w:t>
      </w:r>
      <w:r>
        <w:rPr>
          <w:rFonts w:asciiTheme="minorHAnsi" w:hAnsiTheme="minorHAnsi"/>
          <w:i/>
          <w:color w:val="000000"/>
          <w:sz w:val="28"/>
        </w:rPr>
        <w:t>a</w:t>
      </w:r>
      <w:r w:rsidRPr="00800A09">
        <w:rPr>
          <w:rFonts w:asciiTheme="minorHAnsi" w:hAnsiTheme="minorHAnsi"/>
          <w:i/>
          <w:color w:val="000000"/>
          <w:sz w:val="28"/>
        </w:rPr>
        <w:t xml:space="preserve"> Man of sorrows and acquainted with grief.</w:t>
      </w:r>
      <w:r>
        <w:rPr>
          <w:rFonts w:asciiTheme="minorHAnsi" w:hAnsiTheme="minorHAnsi"/>
          <w:i/>
          <w:color w:val="000000"/>
          <w:sz w:val="28"/>
          <w:szCs w:val="16"/>
        </w:rPr>
        <w:t xml:space="preserve"> </w:t>
      </w:r>
      <w:r w:rsidRPr="00800A09">
        <w:rPr>
          <w:rFonts w:asciiTheme="minorHAnsi" w:hAnsiTheme="minorHAnsi"/>
          <w:i/>
          <w:color w:val="000000"/>
          <w:sz w:val="28"/>
        </w:rPr>
        <w:t>And we hid, as it were, our faces from Him;</w:t>
      </w:r>
      <w:r>
        <w:rPr>
          <w:rFonts w:asciiTheme="minorHAnsi" w:hAnsiTheme="minorHAnsi"/>
          <w:i/>
          <w:color w:val="000000"/>
          <w:sz w:val="28"/>
          <w:szCs w:val="16"/>
        </w:rPr>
        <w:t xml:space="preserve"> </w:t>
      </w:r>
      <w:r w:rsidRPr="00800A09">
        <w:rPr>
          <w:rFonts w:asciiTheme="minorHAnsi" w:hAnsiTheme="minorHAnsi"/>
          <w:i/>
          <w:color w:val="000000"/>
          <w:sz w:val="28"/>
          <w:u w:val="single"/>
        </w:rPr>
        <w:t>He was despised, and we did not esteem Him.</w:t>
      </w:r>
      <w:r w:rsidRPr="00800A09">
        <w:rPr>
          <w:rFonts w:asciiTheme="minorHAnsi" w:hAnsiTheme="minorHAnsi"/>
          <w:color w:val="000000"/>
          <w:sz w:val="28"/>
        </w:rPr>
        <w:t>”</w:t>
      </w:r>
      <w:r>
        <w:rPr>
          <w:rFonts w:asciiTheme="minorHAnsi" w:hAnsiTheme="minorHAnsi"/>
          <w:color w:val="000000"/>
          <w:sz w:val="28"/>
        </w:rPr>
        <w:t xml:space="preserve"> One of the reasons for Him being despised was the fact that He came from </w:t>
      </w:r>
      <w:r>
        <w:rPr>
          <w:rFonts w:asciiTheme="minorHAnsi" w:hAnsiTheme="minorHAnsi"/>
          <w:color w:val="000000" w:themeColor="text1"/>
          <w:sz w:val="28"/>
        </w:rPr>
        <w:t xml:space="preserve">Nazareth --- </w:t>
      </w:r>
      <w:r w:rsidRPr="00800A09">
        <w:rPr>
          <w:rFonts w:asciiTheme="minorHAnsi" w:hAnsiTheme="minorHAnsi"/>
          <w:color w:val="000000" w:themeColor="text1"/>
          <w:sz w:val="28"/>
        </w:rPr>
        <w:t xml:space="preserve">a very small and insignificant village, </w:t>
      </w:r>
      <w:r>
        <w:rPr>
          <w:rFonts w:asciiTheme="minorHAnsi" w:hAnsiTheme="minorHAnsi"/>
          <w:color w:val="000000" w:themeColor="text1"/>
          <w:sz w:val="28"/>
        </w:rPr>
        <w:t xml:space="preserve">so insignificant that we have on record the sneer of </w:t>
      </w:r>
      <w:r>
        <w:rPr>
          <w:rFonts w:asciiTheme="minorHAnsi" w:hAnsiTheme="minorHAnsi"/>
          <w:color w:val="000000"/>
          <w:sz w:val="28"/>
        </w:rPr>
        <w:t xml:space="preserve">Nathanael, </w:t>
      </w:r>
      <w:r w:rsidRPr="00800A09">
        <w:rPr>
          <w:rFonts w:asciiTheme="minorHAnsi" w:hAnsiTheme="minorHAnsi"/>
          <w:color w:val="000000"/>
          <w:sz w:val="28"/>
        </w:rPr>
        <w:t>“</w:t>
      </w:r>
      <w:r w:rsidRPr="00800A09">
        <w:rPr>
          <w:rFonts w:asciiTheme="minorHAnsi" w:hAnsiTheme="minorHAnsi"/>
          <w:i/>
          <w:color w:val="000000"/>
          <w:sz w:val="28"/>
        </w:rPr>
        <w:t>Can anything good come out of Nazareth?</w:t>
      </w:r>
      <w:r w:rsidRPr="00800A09">
        <w:rPr>
          <w:rFonts w:asciiTheme="minorHAnsi" w:hAnsiTheme="minorHAnsi"/>
          <w:color w:val="000000"/>
          <w:sz w:val="28"/>
        </w:rPr>
        <w:t>”</w:t>
      </w:r>
      <w:r>
        <w:rPr>
          <w:rFonts w:asciiTheme="minorHAnsi" w:hAnsiTheme="minorHAnsi"/>
          <w:color w:val="000000"/>
          <w:sz w:val="28"/>
        </w:rPr>
        <w:t xml:space="preserve"> </w:t>
      </w:r>
    </w:p>
    <w:p w:rsidR="00800A09" w:rsidRDefault="00800A09" w:rsidP="00800A09">
      <w:pPr>
        <w:ind w:left="1134"/>
        <w:jc w:val="both"/>
        <w:rPr>
          <w:rFonts w:asciiTheme="minorHAnsi" w:hAnsiTheme="minorHAnsi"/>
          <w:color w:val="000000"/>
          <w:sz w:val="28"/>
        </w:rPr>
      </w:pPr>
    </w:p>
    <w:p w:rsidR="00800A09" w:rsidRPr="00800A09" w:rsidRDefault="00800A09" w:rsidP="00800A09">
      <w:pPr>
        <w:ind w:left="1134"/>
        <w:jc w:val="both"/>
        <w:rPr>
          <w:rFonts w:asciiTheme="minorHAnsi" w:hAnsiTheme="minorHAnsi"/>
          <w:color w:val="000000" w:themeColor="text1"/>
          <w:sz w:val="28"/>
        </w:rPr>
      </w:pPr>
      <w:r>
        <w:rPr>
          <w:rFonts w:asciiTheme="minorHAnsi" w:hAnsiTheme="minorHAnsi"/>
          <w:color w:val="000000"/>
          <w:sz w:val="28"/>
        </w:rPr>
        <w:t xml:space="preserve">So the fact that </w:t>
      </w:r>
      <w:r w:rsidRPr="00C25B83">
        <w:rPr>
          <w:rFonts w:asciiTheme="minorHAnsi" w:hAnsiTheme="minorHAnsi"/>
          <w:i/>
          <w:color w:val="000000"/>
          <w:sz w:val="28"/>
        </w:rPr>
        <w:t>Jesus</w:t>
      </w:r>
      <w:r>
        <w:rPr>
          <w:rFonts w:asciiTheme="minorHAnsi" w:hAnsiTheme="minorHAnsi"/>
          <w:color w:val="000000"/>
          <w:sz w:val="28"/>
        </w:rPr>
        <w:t xml:space="preserve"> is called a Nazarene conveys the fact that people in general despised Him, and it could also be a play on the word “</w:t>
      </w:r>
      <w:proofErr w:type="spellStart"/>
      <w:r>
        <w:rPr>
          <w:rFonts w:asciiTheme="minorHAnsi" w:hAnsiTheme="minorHAnsi"/>
          <w:i/>
          <w:color w:val="000000"/>
          <w:sz w:val="28"/>
        </w:rPr>
        <w:t>netser</w:t>
      </w:r>
      <w:proofErr w:type="spellEnd"/>
      <w:r>
        <w:rPr>
          <w:rFonts w:asciiTheme="minorHAnsi" w:hAnsiTheme="minorHAnsi"/>
          <w:color w:val="000000"/>
          <w:sz w:val="28"/>
        </w:rPr>
        <w:t>” and Nazareth.</w:t>
      </w:r>
    </w:p>
    <w:p w:rsidR="00800A09" w:rsidRDefault="00800A09" w:rsidP="00800A09">
      <w:pPr>
        <w:ind w:left="1134"/>
        <w:jc w:val="both"/>
        <w:rPr>
          <w:rFonts w:asciiTheme="minorHAnsi" w:hAnsiTheme="minorHAnsi"/>
          <w:color w:val="000000" w:themeColor="text1"/>
          <w:sz w:val="28"/>
        </w:rPr>
      </w:pPr>
    </w:p>
    <w:p w:rsidR="00800A09" w:rsidRPr="00800A09" w:rsidRDefault="00800A09" w:rsidP="00800A09">
      <w:pPr>
        <w:ind w:left="1134"/>
        <w:jc w:val="both"/>
        <w:rPr>
          <w:rFonts w:asciiTheme="minorHAnsi" w:hAnsiTheme="minorHAnsi"/>
          <w:color w:val="000000" w:themeColor="text1"/>
          <w:sz w:val="28"/>
        </w:rPr>
      </w:pPr>
    </w:p>
    <w:p w:rsidR="00800A09" w:rsidRDefault="00800A09" w:rsidP="00800A09">
      <w:pPr>
        <w:ind w:left="1134" w:hanging="567"/>
        <w:jc w:val="both"/>
        <w:rPr>
          <w:rFonts w:asciiTheme="minorHAnsi" w:hAnsiTheme="minorHAnsi"/>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t xml:space="preserve">What was </w:t>
      </w:r>
      <w:r>
        <w:rPr>
          <w:rFonts w:asciiTheme="minorHAnsi" w:hAnsiTheme="minorHAnsi"/>
          <w:i/>
          <w:color w:val="000000" w:themeColor="text1"/>
          <w:sz w:val="28"/>
        </w:rPr>
        <w:t>Matthew’s</w:t>
      </w:r>
      <w:r>
        <w:rPr>
          <w:rFonts w:asciiTheme="minorHAnsi" w:hAnsiTheme="minorHAnsi"/>
          <w:color w:val="000000" w:themeColor="text1"/>
          <w:sz w:val="28"/>
        </w:rPr>
        <w:t xml:space="preserve"> purpose in pointing out how the life of </w:t>
      </w:r>
      <w:r w:rsidRPr="00C25B83">
        <w:rPr>
          <w:rFonts w:asciiTheme="minorHAnsi" w:hAnsiTheme="minorHAnsi"/>
          <w:i/>
          <w:color w:val="000000" w:themeColor="text1"/>
          <w:sz w:val="28"/>
        </w:rPr>
        <w:t>Jesus</w:t>
      </w:r>
      <w:r w:rsidR="00FA344A">
        <w:rPr>
          <w:rFonts w:asciiTheme="minorHAnsi" w:hAnsiTheme="minorHAnsi"/>
          <w:color w:val="000000" w:themeColor="text1"/>
          <w:sz w:val="28"/>
        </w:rPr>
        <w:t xml:space="preserve"> fulfills Old Testament prophecies</w:t>
      </w:r>
      <w:r>
        <w:rPr>
          <w:rFonts w:asciiTheme="minorHAnsi" w:hAnsiTheme="minorHAnsi"/>
          <w:color w:val="000000" w:themeColor="text1"/>
          <w:sz w:val="28"/>
        </w:rPr>
        <w:t xml:space="preserve">? </w:t>
      </w:r>
    </w:p>
    <w:p w:rsidR="00800A09" w:rsidRDefault="00800A09" w:rsidP="00800A09">
      <w:pPr>
        <w:ind w:left="1134" w:hanging="567"/>
        <w:jc w:val="both"/>
        <w:rPr>
          <w:rFonts w:asciiTheme="minorHAnsi" w:hAnsiTheme="minorHAnsi"/>
          <w:color w:val="000000" w:themeColor="text1"/>
          <w:sz w:val="28"/>
        </w:rPr>
      </w:pPr>
    </w:p>
    <w:p w:rsidR="00800A09" w:rsidRDefault="00800A09" w:rsidP="00800A09">
      <w:pPr>
        <w:ind w:left="1134" w:hanging="567"/>
        <w:jc w:val="both"/>
        <w:rPr>
          <w:rFonts w:asciiTheme="minorHAnsi" w:hAnsiTheme="minorHAnsi"/>
          <w:color w:val="000000" w:themeColor="text1"/>
          <w:sz w:val="28"/>
        </w:rPr>
      </w:pPr>
    </w:p>
    <w:p w:rsidR="00800A09" w:rsidRDefault="00800A09" w:rsidP="00800A09">
      <w:pPr>
        <w:ind w:left="1134" w:hanging="567"/>
        <w:jc w:val="both"/>
        <w:rPr>
          <w:rFonts w:asciiTheme="minorHAnsi" w:hAnsiTheme="minorHAnsi"/>
          <w:color w:val="000000" w:themeColor="text1"/>
          <w:sz w:val="28"/>
        </w:rPr>
      </w:pPr>
    </w:p>
    <w:p w:rsidR="00800A09" w:rsidRDefault="00800A09" w:rsidP="00800A09">
      <w:pPr>
        <w:ind w:left="1134" w:hanging="567"/>
        <w:jc w:val="both"/>
        <w:rPr>
          <w:rFonts w:asciiTheme="minorHAnsi" w:hAnsiTheme="minorHAnsi"/>
          <w:color w:val="000000" w:themeColor="text1"/>
          <w:sz w:val="28"/>
        </w:rPr>
      </w:pPr>
    </w:p>
    <w:p w:rsidR="00800A09" w:rsidRDefault="00800A09" w:rsidP="00800A09">
      <w:pPr>
        <w:ind w:left="1134" w:hanging="567"/>
        <w:jc w:val="both"/>
        <w:rPr>
          <w:rFonts w:asciiTheme="minorHAnsi" w:hAnsiTheme="minorHAnsi"/>
          <w:color w:val="000000" w:themeColor="text1"/>
          <w:sz w:val="28"/>
        </w:rPr>
      </w:pPr>
    </w:p>
    <w:p w:rsidR="00800A09" w:rsidRDefault="003A5A66" w:rsidP="00800A09">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sidR="00800A09">
        <w:rPr>
          <w:rFonts w:asciiTheme="minorHAnsi" w:hAnsiTheme="minorHAnsi"/>
          <w:color w:val="000000" w:themeColor="text1"/>
          <w:sz w:val="28"/>
        </w:rPr>
        <w:t>.</w:t>
      </w:r>
      <w:r w:rsidR="00800A09">
        <w:rPr>
          <w:rFonts w:asciiTheme="minorHAnsi" w:hAnsiTheme="minorHAnsi"/>
          <w:color w:val="000000" w:themeColor="text1"/>
          <w:sz w:val="28"/>
        </w:rPr>
        <w:tab/>
        <w:t xml:space="preserve">Various characters mentioned in </w:t>
      </w:r>
      <w:r w:rsidR="00800A09">
        <w:rPr>
          <w:rFonts w:asciiTheme="minorHAnsi" w:hAnsiTheme="minorHAnsi"/>
          <w:b/>
          <w:color w:val="000000" w:themeColor="text1"/>
          <w:sz w:val="28"/>
        </w:rPr>
        <w:t xml:space="preserve">MATTHEW 2 </w:t>
      </w:r>
      <w:r w:rsidR="00800A09">
        <w:rPr>
          <w:rFonts w:asciiTheme="minorHAnsi" w:hAnsiTheme="minorHAnsi"/>
          <w:color w:val="000000" w:themeColor="text1"/>
          <w:sz w:val="28"/>
        </w:rPr>
        <w:t>(</w:t>
      </w:r>
      <w:r w:rsidR="00800A09">
        <w:rPr>
          <w:rFonts w:asciiTheme="minorHAnsi" w:hAnsiTheme="minorHAnsi"/>
          <w:i/>
          <w:color w:val="000000" w:themeColor="text1"/>
          <w:sz w:val="28"/>
        </w:rPr>
        <w:t>wise men, Herod, chief priests and scribes</w:t>
      </w:r>
      <w:r w:rsidR="00800A09">
        <w:rPr>
          <w:rFonts w:asciiTheme="minorHAnsi" w:hAnsiTheme="minorHAnsi"/>
          <w:color w:val="000000" w:themeColor="text1"/>
          <w:sz w:val="28"/>
        </w:rPr>
        <w:t>)</w:t>
      </w:r>
      <w:r w:rsidR="00800A09">
        <w:rPr>
          <w:rFonts w:asciiTheme="minorHAnsi" w:hAnsiTheme="minorHAnsi"/>
          <w:b/>
          <w:color w:val="000000" w:themeColor="text1"/>
          <w:sz w:val="28"/>
        </w:rPr>
        <w:t xml:space="preserve"> </w:t>
      </w:r>
      <w:r w:rsidR="00800A09" w:rsidRPr="00800A09">
        <w:rPr>
          <w:rFonts w:asciiTheme="minorHAnsi" w:hAnsiTheme="minorHAnsi"/>
          <w:color w:val="000000" w:themeColor="text1"/>
          <w:sz w:val="28"/>
        </w:rPr>
        <w:t xml:space="preserve">had </w:t>
      </w:r>
      <w:r w:rsidR="00800A09">
        <w:rPr>
          <w:rFonts w:asciiTheme="minorHAnsi" w:hAnsiTheme="minorHAnsi"/>
          <w:color w:val="000000" w:themeColor="text1"/>
          <w:sz w:val="28"/>
        </w:rPr>
        <w:t xml:space="preserve">different responses to </w:t>
      </w:r>
      <w:r w:rsidR="00800A09" w:rsidRPr="00C25B83">
        <w:rPr>
          <w:rFonts w:asciiTheme="minorHAnsi" w:hAnsiTheme="minorHAnsi"/>
          <w:i/>
          <w:color w:val="000000" w:themeColor="text1"/>
          <w:sz w:val="28"/>
        </w:rPr>
        <w:t>Jesus</w:t>
      </w:r>
      <w:r w:rsidR="00800A09">
        <w:rPr>
          <w:rFonts w:asciiTheme="minorHAnsi" w:hAnsiTheme="minorHAnsi"/>
          <w:color w:val="000000" w:themeColor="text1"/>
          <w:sz w:val="28"/>
        </w:rPr>
        <w:t>.</w:t>
      </w:r>
    </w:p>
    <w:p w:rsidR="00800A09" w:rsidRDefault="00800A09" w:rsidP="00800A09">
      <w:pPr>
        <w:ind w:left="567" w:hanging="567"/>
        <w:jc w:val="both"/>
        <w:rPr>
          <w:rFonts w:asciiTheme="minorHAnsi" w:hAnsiTheme="minorHAnsi"/>
          <w:color w:val="000000" w:themeColor="text1"/>
          <w:sz w:val="28"/>
        </w:rPr>
      </w:pPr>
    </w:p>
    <w:p w:rsidR="00800A09" w:rsidRDefault="00800A09" w:rsidP="00800A09">
      <w:pPr>
        <w:ind w:left="567"/>
        <w:jc w:val="both"/>
        <w:rPr>
          <w:rFonts w:asciiTheme="minorHAnsi" w:hAnsiTheme="minorHAnsi"/>
          <w:color w:val="000000" w:themeColor="text1"/>
          <w:sz w:val="28"/>
        </w:rPr>
      </w:pPr>
      <w:r>
        <w:rPr>
          <w:rFonts w:asciiTheme="minorHAnsi" w:hAnsiTheme="minorHAnsi"/>
          <w:color w:val="000000" w:themeColor="text1"/>
          <w:sz w:val="28"/>
        </w:rPr>
        <w:t>Whose response mirrors yours? Why?</w:t>
      </w: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35EE0" w:rsidRPr="00800A09" w:rsidRDefault="003A5A66" w:rsidP="00800A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Cambria" w:hAnsi="Cambria"/>
          <w:color w:val="000000" w:themeColor="text1"/>
          <w:sz w:val="28"/>
        </w:rPr>
        <w:t>6</w:t>
      </w:r>
      <w:r w:rsidR="00B35E2A">
        <w:rPr>
          <w:rFonts w:ascii="Cambria" w:hAnsi="Cambria"/>
          <w:color w:val="000000" w:themeColor="text1"/>
          <w:sz w:val="28"/>
        </w:rPr>
        <w:t>.</w:t>
      </w:r>
      <w:r w:rsidR="00B35E2A">
        <w:rPr>
          <w:rFonts w:ascii="Cambria" w:hAnsi="Cambria"/>
          <w:color w:val="000000" w:themeColor="text1"/>
          <w:sz w:val="28"/>
        </w:rPr>
        <w:tab/>
      </w:r>
      <w:r w:rsidR="007E01B0" w:rsidRPr="007E01B0">
        <w:rPr>
          <w:rFonts w:asciiTheme="minorHAnsi" w:hAnsiTheme="minorHAnsi"/>
          <w:color w:val="000000" w:themeColor="text1"/>
          <w:sz w:val="28"/>
        </w:rPr>
        <w:t xml:space="preserve">Share one lesson you have learnt from </w:t>
      </w:r>
      <w:r w:rsidR="00800A09">
        <w:rPr>
          <w:rFonts w:asciiTheme="minorHAnsi" w:hAnsiTheme="minorHAnsi"/>
          <w:b/>
          <w:color w:val="000000" w:themeColor="text1"/>
          <w:sz w:val="28"/>
        </w:rPr>
        <w:t xml:space="preserve">MATTHEW 2 </w:t>
      </w:r>
      <w:r w:rsidR="007E01B0" w:rsidRPr="007E01B0">
        <w:rPr>
          <w:rFonts w:ascii="Cambria" w:hAnsi="Cambria"/>
          <w:color w:val="000000" w:themeColor="text1"/>
          <w:sz w:val="28"/>
        </w:rPr>
        <w:t xml:space="preserve">during your 10-minutes RTBT Group Discussion. </w:t>
      </w:r>
      <w:r w:rsidR="007E01B0" w:rsidRPr="007E01B0">
        <w:rPr>
          <w:rFonts w:ascii="Cambria" w:hAnsi="Cambria"/>
          <w:i/>
          <w:color w:val="000000" w:themeColor="text1"/>
          <w:sz w:val="28"/>
        </w:rPr>
        <w:t>What will you be sharing?</w:t>
      </w:r>
      <w:r w:rsidR="007E01B0" w:rsidRPr="007E01B0">
        <w:rPr>
          <w:rFonts w:ascii="Cambria" w:hAnsi="Cambria"/>
          <w:color w:val="000000" w:themeColor="text1"/>
          <w:sz w:val="28"/>
        </w:rPr>
        <w:t xml:space="preserve"> </w:t>
      </w: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B31542" w:rsidRDefault="00B3154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7E01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14A9E">
        <w:tc>
          <w:tcPr>
            <w:tcW w:w="10687" w:type="dxa"/>
            <w:shd w:val="clear" w:color="auto" w:fill="auto"/>
          </w:tcPr>
          <w:p w:rsidR="00B31542"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40730B" w:rsidRPr="0040730B">
              <w:rPr>
                <w:rFonts w:ascii="Cambria" w:hAnsi="Cambria"/>
                <w:b/>
                <w:color w:val="0000FF"/>
                <w:sz w:val="28"/>
                <w:u w:val="single"/>
              </w:rPr>
              <w:t>1</w:t>
            </w:r>
            <w:r w:rsidR="0040730B">
              <w:rPr>
                <w:rFonts w:ascii="Cambria" w:hAnsi="Cambria"/>
                <w:b/>
                <w:color w:val="0000FF"/>
                <w:sz w:val="28"/>
                <w:u w:val="single" w:color="0000FF"/>
              </w:rPr>
              <w:t>3</w:t>
            </w:r>
            <w:r w:rsidRPr="00B31542">
              <w:rPr>
                <w:rFonts w:ascii="Cambria" w:hAnsi="Cambria"/>
                <w:b/>
                <w:color w:val="0000FF"/>
                <w:sz w:val="28"/>
                <w:u w:val="single" w:color="0000FF"/>
                <w:vertAlign w:val="superscript"/>
              </w:rPr>
              <w:t>th</w:t>
            </w:r>
            <w:r w:rsidR="0040730B">
              <w:rPr>
                <w:rFonts w:ascii="Cambria" w:hAnsi="Cambria"/>
                <w:b/>
                <w:color w:val="0000FF"/>
                <w:sz w:val="28"/>
                <w:u w:val="single" w:color="0000FF"/>
                <w:vertAlign w:val="superscript"/>
              </w:rPr>
              <w:t xml:space="preserve"> </w:t>
            </w:r>
            <w:r w:rsidR="0040730B">
              <w:rPr>
                <w:rFonts w:ascii="Cambria" w:hAnsi="Cambria"/>
                <w:b/>
                <w:color w:val="0000FF"/>
                <w:sz w:val="28"/>
                <w:u w:val="single" w:color="0000FF"/>
              </w:rPr>
              <w:t>– 19</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sidR="0040730B" w:rsidRPr="00B31542">
              <w:rPr>
                <w:rFonts w:ascii="Cambria" w:hAnsi="Cambria"/>
                <w:b/>
                <w:color w:val="0000FF"/>
                <w:sz w:val="28"/>
                <w:u w:val="single" w:color="0000FF"/>
              </w:rPr>
              <w:t>A</w:t>
            </w:r>
            <w:r w:rsidR="0040730B">
              <w:rPr>
                <w:rFonts w:ascii="Cambria" w:hAnsi="Cambria"/>
                <w:b/>
                <w:color w:val="0000FF"/>
                <w:sz w:val="28"/>
                <w:u w:val="single" w:color="0000FF"/>
              </w:rPr>
              <w:t>ugust</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14A9E" w:rsidRPr="00814A9E" w:rsidRDefault="0040730B"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3</w:t>
            </w:r>
            <w:r w:rsidR="00814A9E">
              <w:rPr>
                <w:rFonts w:ascii="Cambria" w:hAnsi="Cambria"/>
                <w:color w:val="000000" w:themeColor="text1"/>
                <w:sz w:val="28"/>
              </w:rPr>
              <w:t>.</w:t>
            </w:r>
          </w:p>
          <w:p w:rsidR="00814A9E"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14A9E" w:rsidRDefault="00CE7032" w:rsidP="004073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1-4</w:t>
            </w:r>
            <w:r w:rsidR="00814A9E">
              <w:rPr>
                <w:rFonts w:ascii="Cambria" w:hAnsi="Cambria"/>
                <w:color w:val="000000" w:themeColor="text1"/>
                <w:sz w:val="28"/>
              </w:rPr>
              <w:t xml:space="preserve"> as an aid in reading and understanding </w:t>
            </w:r>
            <w:r w:rsidR="0040730B">
              <w:rPr>
                <w:rFonts w:ascii="Cambria" w:hAnsi="Cambria"/>
                <w:b/>
                <w:color w:val="000000" w:themeColor="text1"/>
                <w:sz w:val="28"/>
              </w:rPr>
              <w:t xml:space="preserve">MATTHEW </w:t>
            </w:r>
            <w:r w:rsidR="00814A9E">
              <w:rPr>
                <w:rFonts w:ascii="Cambria" w:hAnsi="Cambria"/>
                <w:b/>
                <w:color w:val="000000" w:themeColor="text1"/>
                <w:sz w:val="28"/>
              </w:rPr>
              <w:t>3</w:t>
            </w:r>
            <w:r w:rsidR="00814A9E">
              <w:rPr>
                <w:rFonts w:ascii="Cambria" w:hAnsi="Cambria"/>
                <w:color w:val="000000" w:themeColor="text1"/>
                <w:sz w:val="28"/>
              </w:rPr>
              <w:t>, or yo</w:t>
            </w:r>
            <w:r>
              <w:rPr>
                <w:rFonts w:ascii="Cambria" w:hAnsi="Cambria"/>
                <w:color w:val="000000" w:themeColor="text1"/>
                <w:sz w:val="28"/>
              </w:rPr>
              <w:t>u can go straight to Questions 5 &amp; 6</w:t>
            </w:r>
            <w:r w:rsidR="00814A9E">
              <w:rPr>
                <w:rFonts w:ascii="Cambria" w:hAnsi="Cambria"/>
                <w:color w:val="000000" w:themeColor="text1"/>
                <w:sz w:val="28"/>
              </w:rPr>
              <w:t xml:space="preserve"> after reading the text.</w:t>
            </w:r>
          </w:p>
        </w:tc>
      </w:tr>
    </w:tbl>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40730B" w:rsidRDefault="0040730B"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40730B">
        <w:rPr>
          <w:rFonts w:ascii="Cambria" w:hAnsi="Cambria"/>
          <w:color w:val="000000" w:themeColor="text1"/>
          <w:sz w:val="28"/>
        </w:rPr>
        <w:t>When</w:t>
      </w:r>
      <w:r w:rsidR="00CE7032">
        <w:rPr>
          <w:rFonts w:ascii="Cambria" w:hAnsi="Cambria"/>
          <w:color w:val="000000" w:themeColor="text1"/>
          <w:sz w:val="28"/>
        </w:rPr>
        <w:t xml:space="preserve"> we turn the page from </w:t>
      </w:r>
      <w:r w:rsidR="00CE7032">
        <w:rPr>
          <w:rFonts w:ascii="Cambria" w:hAnsi="Cambria"/>
          <w:b/>
          <w:color w:val="000000" w:themeColor="text1"/>
          <w:sz w:val="28"/>
        </w:rPr>
        <w:t>MATTHEW 2</w:t>
      </w:r>
      <w:r w:rsidR="00CE7032">
        <w:rPr>
          <w:rFonts w:ascii="Cambria" w:hAnsi="Cambria"/>
          <w:color w:val="000000" w:themeColor="text1"/>
          <w:sz w:val="28"/>
        </w:rPr>
        <w:t xml:space="preserve"> to </w:t>
      </w:r>
      <w:r w:rsidR="00CE7032">
        <w:rPr>
          <w:rFonts w:ascii="Cambria" w:hAnsi="Cambria"/>
          <w:b/>
          <w:color w:val="000000" w:themeColor="text1"/>
          <w:sz w:val="28"/>
        </w:rPr>
        <w:t>MATTHEW 3,</w:t>
      </w:r>
      <w:r w:rsidR="00CE7032" w:rsidRPr="00CE7032">
        <w:rPr>
          <w:rFonts w:ascii="Cambria" w:hAnsi="Cambria"/>
          <w:color w:val="000000" w:themeColor="text1"/>
          <w:sz w:val="28"/>
        </w:rPr>
        <w:t xml:space="preserve"> </w:t>
      </w:r>
      <w:r w:rsidR="00CE7032">
        <w:rPr>
          <w:rFonts w:ascii="Cambria" w:hAnsi="Cambria"/>
          <w:color w:val="000000" w:themeColor="text1"/>
          <w:sz w:val="28"/>
        </w:rPr>
        <w:t xml:space="preserve">note that </w:t>
      </w:r>
      <w:r w:rsidR="00CE7032" w:rsidRPr="00CE7032">
        <w:rPr>
          <w:rFonts w:ascii="Cambria" w:hAnsi="Cambria"/>
          <w:color w:val="000000" w:themeColor="text1"/>
          <w:sz w:val="28"/>
        </w:rPr>
        <w:t xml:space="preserve">almost </w:t>
      </w:r>
      <w:r w:rsidR="00CE7032">
        <w:rPr>
          <w:rFonts w:ascii="Cambria" w:hAnsi="Cambria"/>
          <w:color w:val="000000" w:themeColor="text1"/>
          <w:sz w:val="28"/>
        </w:rPr>
        <w:t xml:space="preserve">30 years have passed --- in </w:t>
      </w:r>
      <w:r w:rsidR="00CE7032">
        <w:rPr>
          <w:rFonts w:ascii="Cambria" w:hAnsi="Cambria"/>
          <w:b/>
          <w:color w:val="000000" w:themeColor="text1"/>
          <w:sz w:val="28"/>
        </w:rPr>
        <w:t>MATTHEW 2</w:t>
      </w:r>
      <w:r w:rsidR="00CE7032">
        <w:rPr>
          <w:rFonts w:ascii="Cambria" w:hAnsi="Cambria"/>
          <w:color w:val="000000" w:themeColor="text1"/>
          <w:sz w:val="28"/>
        </w:rPr>
        <w:t xml:space="preserve"> </w:t>
      </w:r>
      <w:r w:rsidR="00CE7032" w:rsidRPr="00C25B83">
        <w:rPr>
          <w:rFonts w:ascii="Cambria" w:hAnsi="Cambria"/>
          <w:i/>
          <w:color w:val="000000" w:themeColor="text1"/>
          <w:sz w:val="28"/>
        </w:rPr>
        <w:t>Jesus</w:t>
      </w:r>
      <w:r w:rsidR="00CE7032">
        <w:rPr>
          <w:rFonts w:ascii="Cambria" w:hAnsi="Cambria"/>
          <w:color w:val="000000" w:themeColor="text1"/>
          <w:sz w:val="28"/>
        </w:rPr>
        <w:t xml:space="preserve"> was a child, and now in </w:t>
      </w:r>
      <w:r w:rsidR="00CE7032">
        <w:rPr>
          <w:rFonts w:ascii="Cambria" w:hAnsi="Cambria"/>
          <w:b/>
          <w:color w:val="000000" w:themeColor="text1"/>
          <w:sz w:val="28"/>
        </w:rPr>
        <w:t>MATTHEW 3</w:t>
      </w:r>
      <w:r w:rsidR="00CE7032">
        <w:rPr>
          <w:rFonts w:ascii="Cambria" w:hAnsi="Cambria"/>
          <w:color w:val="000000" w:themeColor="text1"/>
          <w:sz w:val="28"/>
        </w:rPr>
        <w:t xml:space="preserve"> He is an adult!</w:t>
      </w:r>
      <w:r>
        <w:rPr>
          <w:rFonts w:ascii="Cambria" w:hAnsi="Cambria"/>
          <w:color w:val="000000" w:themeColor="text1"/>
          <w:sz w:val="28"/>
        </w:rPr>
        <w:t xml:space="preserve"> </w:t>
      </w:r>
    </w:p>
    <w:p w:rsidR="00CE7032" w:rsidRDefault="00CE7032"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0730B" w:rsidRPr="00CE7032" w:rsidRDefault="00CE7032"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b/>
          <w:color w:val="000000" w:themeColor="text1"/>
          <w:sz w:val="28"/>
        </w:rPr>
        <w:t>MATTHEW 3</w:t>
      </w:r>
      <w:r>
        <w:rPr>
          <w:rFonts w:ascii="Cambria" w:hAnsi="Cambria"/>
          <w:color w:val="000000" w:themeColor="text1"/>
          <w:sz w:val="28"/>
        </w:rPr>
        <w:t xml:space="preserve"> can easily be seen to have two parts. In </w:t>
      </w:r>
      <w:r>
        <w:rPr>
          <w:rFonts w:ascii="Cambria" w:hAnsi="Cambria"/>
          <w:b/>
          <w:color w:val="000000" w:themeColor="text1"/>
          <w:sz w:val="28"/>
        </w:rPr>
        <w:t>verses 1-12</w:t>
      </w:r>
      <w:r w:rsidR="00FA344A">
        <w:rPr>
          <w:rFonts w:ascii="Cambria" w:hAnsi="Cambria"/>
          <w:color w:val="000000" w:themeColor="text1"/>
          <w:sz w:val="28"/>
        </w:rPr>
        <w:t>, the focus i</w:t>
      </w:r>
      <w:r>
        <w:rPr>
          <w:rFonts w:ascii="Cambria" w:hAnsi="Cambria"/>
          <w:color w:val="000000" w:themeColor="text1"/>
          <w:sz w:val="28"/>
        </w:rPr>
        <w:t xml:space="preserve">s on </w:t>
      </w:r>
      <w:r>
        <w:rPr>
          <w:rFonts w:ascii="Cambria" w:hAnsi="Cambria"/>
          <w:i/>
          <w:color w:val="000000" w:themeColor="text1"/>
          <w:sz w:val="28"/>
        </w:rPr>
        <w:t>John the Baptist</w:t>
      </w:r>
      <w:r>
        <w:rPr>
          <w:rFonts w:ascii="Cambria" w:hAnsi="Cambria"/>
          <w:color w:val="000000" w:themeColor="text1"/>
          <w:sz w:val="28"/>
        </w:rPr>
        <w:t xml:space="preserve"> while the spotlight shifts to </w:t>
      </w:r>
      <w:r w:rsidRPr="00C25B83">
        <w:rPr>
          <w:rFonts w:ascii="Cambria" w:hAnsi="Cambria"/>
          <w:i/>
          <w:color w:val="000000" w:themeColor="text1"/>
          <w:sz w:val="28"/>
        </w:rPr>
        <w:t>Jesus</w:t>
      </w:r>
      <w:r>
        <w:rPr>
          <w:rFonts w:ascii="Cambria" w:hAnsi="Cambria"/>
          <w:color w:val="000000" w:themeColor="text1"/>
          <w:sz w:val="28"/>
        </w:rPr>
        <w:t xml:space="preserve"> in </w:t>
      </w:r>
      <w:r>
        <w:rPr>
          <w:rFonts w:ascii="Cambria" w:hAnsi="Cambria"/>
          <w:b/>
          <w:color w:val="000000" w:themeColor="text1"/>
          <w:sz w:val="28"/>
        </w:rPr>
        <w:t>verses 13-17</w:t>
      </w:r>
      <w:r>
        <w:rPr>
          <w:rFonts w:ascii="Cambria" w:hAnsi="Cambria"/>
          <w:color w:val="000000" w:themeColor="text1"/>
          <w:sz w:val="28"/>
        </w:rPr>
        <w:t>.</w:t>
      </w:r>
    </w:p>
    <w:p w:rsidR="0040730B" w:rsidRPr="0040730B" w:rsidRDefault="0040730B"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40730B">
        <w:rPr>
          <w:rFonts w:ascii="Cambria" w:hAnsi="Cambria"/>
          <w:color w:val="000000" w:themeColor="text1"/>
          <w:sz w:val="28"/>
        </w:rPr>
        <w:t xml:space="preserve"> </w:t>
      </w:r>
    </w:p>
    <w:p w:rsidR="007802F9" w:rsidRPr="00B31542" w:rsidRDefault="00CE7032"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3:1-12</w:t>
      </w:r>
    </w:p>
    <w:p w:rsidR="00CE7032" w:rsidRDefault="00CE7032" w:rsidP="000A2EFC">
      <w:pPr>
        <w:pStyle w:val="Body1"/>
        <w:widowControl w:val="0"/>
        <w:tabs>
          <w:tab w:val="left" w:pos="993"/>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A2EFC" w:rsidRPr="00CE7032" w:rsidRDefault="001E638E" w:rsidP="00CE7032">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1.</w:t>
      </w:r>
      <w:r>
        <w:rPr>
          <w:rFonts w:asciiTheme="minorHAnsi" w:hAnsiTheme="minorHAnsi" w:cs="Courier"/>
          <w:bCs/>
          <w:color w:val="000000" w:themeColor="text1"/>
          <w:sz w:val="28"/>
          <w:szCs w:val="26"/>
        </w:rPr>
        <w:tab/>
      </w:r>
      <w:r w:rsidR="00CE7032">
        <w:rPr>
          <w:rFonts w:asciiTheme="minorHAnsi" w:hAnsiTheme="minorHAnsi" w:cs="Courier"/>
          <w:bCs/>
          <w:color w:val="000000" w:themeColor="text1"/>
          <w:sz w:val="28"/>
          <w:szCs w:val="26"/>
        </w:rPr>
        <w:t xml:space="preserve">The following 3 things can be said about </w:t>
      </w:r>
      <w:r w:rsidR="00CE7032">
        <w:rPr>
          <w:rFonts w:asciiTheme="minorHAnsi" w:hAnsiTheme="minorHAnsi" w:cs="Courier"/>
          <w:bCs/>
          <w:i/>
          <w:color w:val="000000" w:themeColor="text1"/>
          <w:sz w:val="28"/>
          <w:szCs w:val="26"/>
        </w:rPr>
        <w:t>John the Baptist</w:t>
      </w:r>
      <w:r w:rsidR="00CE7032">
        <w:rPr>
          <w:rFonts w:asciiTheme="minorHAnsi" w:hAnsiTheme="minorHAnsi" w:cs="Courier"/>
          <w:bCs/>
          <w:color w:val="000000" w:themeColor="text1"/>
          <w:sz w:val="28"/>
          <w:szCs w:val="26"/>
        </w:rPr>
        <w:t>:</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0A2EFC" w:rsidRPr="000A2EFC" w:rsidRDefault="00CE7032" w:rsidP="00814A9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(a</w:t>
      </w:r>
      <w:r w:rsidR="00814A9E">
        <w:rPr>
          <w:rFonts w:asciiTheme="minorHAnsi" w:hAnsiTheme="minorHAnsi" w:cs="Courier"/>
          <w:bCs/>
          <w:color w:val="000000" w:themeColor="text1"/>
          <w:sz w:val="28"/>
          <w:szCs w:val="26"/>
        </w:rPr>
        <w:t>)</w:t>
      </w:r>
      <w:r w:rsidR="00814A9E">
        <w:rPr>
          <w:rFonts w:asciiTheme="minorHAnsi" w:hAnsiTheme="minorHAnsi" w:cs="Courier"/>
          <w:bCs/>
          <w:color w:val="000000" w:themeColor="text1"/>
          <w:sz w:val="28"/>
          <w:szCs w:val="26"/>
        </w:rPr>
        <w:tab/>
      </w:r>
      <w:r w:rsidR="000A2EFC">
        <w:rPr>
          <w:rFonts w:asciiTheme="minorHAnsi" w:hAnsiTheme="minorHAnsi" w:cs="Courier"/>
          <w:bCs/>
          <w:color w:val="000000" w:themeColor="text1"/>
          <w:sz w:val="28"/>
          <w:szCs w:val="26"/>
        </w:rPr>
        <w:t>H</w:t>
      </w:r>
      <w:r>
        <w:rPr>
          <w:rFonts w:asciiTheme="minorHAnsi" w:hAnsiTheme="minorHAnsi" w:cs="Courier"/>
          <w:bCs/>
          <w:color w:val="000000" w:themeColor="text1"/>
          <w:sz w:val="28"/>
          <w:szCs w:val="26"/>
        </w:rPr>
        <w:t>e is the fulfillment of Old Testament prophecy (</w:t>
      </w:r>
      <w:r w:rsidR="000A2EFC">
        <w:rPr>
          <w:rFonts w:asciiTheme="minorHAnsi" w:hAnsiTheme="minorHAnsi" w:cs="Courier"/>
          <w:b/>
          <w:bCs/>
          <w:color w:val="000000" w:themeColor="text1"/>
          <w:sz w:val="28"/>
          <w:szCs w:val="26"/>
        </w:rPr>
        <w:t xml:space="preserve">verse </w:t>
      </w:r>
      <w:r>
        <w:rPr>
          <w:rFonts w:asciiTheme="minorHAnsi" w:hAnsiTheme="minorHAnsi" w:cs="Courier"/>
          <w:b/>
          <w:bCs/>
          <w:color w:val="000000" w:themeColor="text1"/>
          <w:sz w:val="28"/>
          <w:szCs w:val="26"/>
        </w:rPr>
        <w:t>3</w:t>
      </w:r>
      <w:r w:rsidR="000A2EFC">
        <w:rPr>
          <w:rFonts w:asciiTheme="minorHAnsi" w:hAnsiTheme="minorHAnsi" w:cs="Courier"/>
          <w:bCs/>
          <w:color w:val="000000" w:themeColor="text1"/>
          <w:sz w:val="28"/>
          <w:szCs w:val="26"/>
        </w:rPr>
        <w:t>)</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0A2EFC"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Pr>
          <w:rFonts w:asciiTheme="minorHAnsi" w:hAnsiTheme="minorHAnsi" w:cs="Courier"/>
          <w:bCs/>
          <w:color w:val="000000" w:themeColor="text1"/>
          <w:sz w:val="28"/>
          <w:szCs w:val="26"/>
        </w:rPr>
        <w:tab/>
      </w:r>
      <w:r>
        <w:rPr>
          <w:rFonts w:asciiTheme="minorHAnsi" w:hAnsiTheme="minorHAnsi" w:cs="Courier"/>
          <w:b/>
          <w:bCs/>
          <w:color w:val="000000" w:themeColor="text1"/>
          <w:sz w:val="28"/>
          <w:szCs w:val="26"/>
        </w:rPr>
        <w:t>Verse 4</w:t>
      </w:r>
      <w:r>
        <w:rPr>
          <w:rFonts w:asciiTheme="minorHAnsi" w:hAnsiTheme="minorHAnsi" w:cs="Courier"/>
          <w:bCs/>
          <w:color w:val="000000" w:themeColor="text1"/>
          <w:sz w:val="28"/>
          <w:szCs w:val="26"/>
        </w:rPr>
        <w:t>:</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B31542" w:rsidRDefault="00B31542" w:rsidP="000A2EFC">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CE7032"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(c)</w:t>
      </w:r>
      <w:r>
        <w:rPr>
          <w:rFonts w:asciiTheme="minorHAnsi" w:hAnsiTheme="minorHAnsi" w:cs="Courier"/>
          <w:bCs/>
          <w:color w:val="000000" w:themeColor="text1"/>
          <w:sz w:val="28"/>
          <w:szCs w:val="26"/>
        </w:rPr>
        <w:tab/>
      </w:r>
      <w:r>
        <w:rPr>
          <w:rFonts w:asciiTheme="minorHAnsi" w:hAnsiTheme="minorHAnsi" w:cs="Courier"/>
          <w:b/>
          <w:bCs/>
          <w:color w:val="000000" w:themeColor="text1"/>
          <w:sz w:val="28"/>
          <w:szCs w:val="26"/>
        </w:rPr>
        <w:t>Verse 11b:</w:t>
      </w: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1E638E" w:rsidRDefault="00814A9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2</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r>
      <w:r w:rsidR="00CE7032">
        <w:rPr>
          <w:rFonts w:asciiTheme="minorHAnsi" w:hAnsiTheme="minorHAnsi" w:cs="Courier"/>
          <w:bCs/>
          <w:color w:val="000000" w:themeColor="text1"/>
          <w:sz w:val="28"/>
          <w:szCs w:val="26"/>
        </w:rPr>
        <w:t xml:space="preserve">The ministry of </w:t>
      </w:r>
      <w:r w:rsidR="00CE7032">
        <w:rPr>
          <w:rFonts w:asciiTheme="minorHAnsi" w:hAnsiTheme="minorHAnsi" w:cs="Courier"/>
          <w:bCs/>
          <w:i/>
          <w:color w:val="000000" w:themeColor="text1"/>
          <w:sz w:val="28"/>
          <w:szCs w:val="26"/>
        </w:rPr>
        <w:t>John the Baptist</w:t>
      </w:r>
      <w:r w:rsidR="00CE7032">
        <w:rPr>
          <w:rFonts w:asciiTheme="minorHAnsi" w:hAnsiTheme="minorHAnsi" w:cs="Courier"/>
          <w:bCs/>
          <w:color w:val="000000" w:themeColor="text1"/>
          <w:sz w:val="28"/>
          <w:szCs w:val="26"/>
        </w:rPr>
        <w:t xml:space="preserve"> consists of preaching and baptizing. </w:t>
      </w:r>
    </w:p>
    <w:p w:rsidR="00CE7032" w:rsidRDefault="00CE703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CE7032"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u w:val="single"/>
        </w:rPr>
      </w:pPr>
      <w:r w:rsidRPr="00CE7032">
        <w:rPr>
          <w:rFonts w:asciiTheme="minorHAnsi" w:hAnsiTheme="minorHAnsi" w:cs="Courier"/>
          <w:bCs/>
          <w:color w:val="000000" w:themeColor="text1"/>
          <w:sz w:val="28"/>
          <w:szCs w:val="26"/>
          <w:u w:val="single"/>
        </w:rPr>
        <w:t>Preaching</w:t>
      </w:r>
    </w:p>
    <w:p w:rsidR="00CE7032" w:rsidRDefault="00CE7032" w:rsidP="00CE7032">
      <w:pPr>
        <w:widowControl w:val="0"/>
        <w:autoSpaceDE w:val="0"/>
        <w:autoSpaceDN w:val="0"/>
        <w:adjustRightInd w:val="0"/>
        <w:ind w:left="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His message can be summed up with these words – “</w:t>
      </w:r>
      <w:r>
        <w:rPr>
          <w:rFonts w:asciiTheme="minorHAnsi" w:hAnsiTheme="minorHAnsi" w:cs="Courier"/>
          <w:bCs/>
          <w:i/>
          <w:color w:val="000000" w:themeColor="text1"/>
          <w:sz w:val="28"/>
          <w:szCs w:val="26"/>
        </w:rPr>
        <w:t>Repent, for the kingdom of heaven is at hand.</w:t>
      </w:r>
      <w:r>
        <w:rPr>
          <w:rFonts w:asciiTheme="minorHAnsi" w:hAnsiTheme="minorHAnsi" w:cs="Courier"/>
          <w:bCs/>
          <w:color w:val="000000" w:themeColor="text1"/>
          <w:sz w:val="28"/>
          <w:szCs w:val="26"/>
        </w:rPr>
        <w:t>” (</w:t>
      </w:r>
      <w:r>
        <w:rPr>
          <w:rFonts w:asciiTheme="minorHAnsi" w:hAnsiTheme="minorHAnsi" w:cs="Courier"/>
          <w:b/>
          <w:bCs/>
          <w:color w:val="000000" w:themeColor="text1"/>
          <w:sz w:val="28"/>
          <w:szCs w:val="26"/>
        </w:rPr>
        <w:t>Verse 2</w:t>
      </w:r>
      <w:r>
        <w:rPr>
          <w:rFonts w:asciiTheme="minorHAnsi" w:hAnsiTheme="minorHAnsi" w:cs="Courier"/>
          <w:bCs/>
          <w:color w:val="000000" w:themeColor="text1"/>
          <w:sz w:val="28"/>
          <w:szCs w:val="26"/>
        </w:rPr>
        <w:t>)</w:t>
      </w:r>
    </w:p>
    <w:p w:rsidR="00CE7032" w:rsidRDefault="00CE7032" w:rsidP="00CE7032">
      <w:pPr>
        <w:widowControl w:val="0"/>
        <w:autoSpaceDE w:val="0"/>
        <w:autoSpaceDN w:val="0"/>
        <w:adjustRightInd w:val="0"/>
        <w:ind w:left="567"/>
        <w:jc w:val="both"/>
        <w:rPr>
          <w:rFonts w:asciiTheme="minorHAnsi" w:hAnsiTheme="minorHAnsi" w:cs="Courier"/>
          <w:bCs/>
          <w:color w:val="000000" w:themeColor="text1"/>
          <w:sz w:val="28"/>
          <w:szCs w:val="26"/>
        </w:rPr>
      </w:pPr>
    </w:p>
    <w:p w:rsidR="001E638E"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(a)</w:t>
      </w:r>
      <w:r>
        <w:rPr>
          <w:rFonts w:asciiTheme="minorHAnsi" w:hAnsiTheme="minorHAnsi" w:cs="Courier"/>
          <w:bCs/>
          <w:color w:val="000000" w:themeColor="text1"/>
          <w:sz w:val="28"/>
          <w:szCs w:val="26"/>
        </w:rPr>
        <w:tab/>
        <w:t xml:space="preserve">According to </w:t>
      </w:r>
      <w:r>
        <w:rPr>
          <w:rFonts w:asciiTheme="minorHAnsi" w:hAnsiTheme="minorHAnsi" w:cs="Courier"/>
          <w:b/>
          <w:bCs/>
          <w:color w:val="000000" w:themeColor="text1"/>
          <w:sz w:val="28"/>
          <w:szCs w:val="26"/>
        </w:rPr>
        <w:t>verse 6b</w:t>
      </w:r>
      <w:r>
        <w:rPr>
          <w:rFonts w:asciiTheme="minorHAnsi" w:hAnsiTheme="minorHAnsi" w:cs="Courier"/>
          <w:bCs/>
          <w:color w:val="000000" w:themeColor="text1"/>
          <w:sz w:val="28"/>
          <w:szCs w:val="26"/>
        </w:rPr>
        <w:t xml:space="preserve">, what does it mean to repent? </w:t>
      </w:r>
    </w:p>
    <w:p w:rsidR="00CE7032" w:rsidRDefault="00CE703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CE7032" w:rsidRDefault="00CE703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567"/>
        <w:jc w:val="both"/>
        <w:rPr>
          <w:rFonts w:asciiTheme="minorHAnsi" w:hAnsiTheme="minorHAnsi" w:cs="Courier"/>
          <w:bCs/>
          <w:color w:val="000000" w:themeColor="text1"/>
          <w:sz w:val="28"/>
          <w:szCs w:val="26"/>
        </w:rPr>
      </w:pPr>
    </w:p>
    <w:p w:rsidR="00CE7032"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Pr>
          <w:rFonts w:asciiTheme="minorHAnsi" w:hAnsiTheme="minorHAnsi" w:cs="Courier"/>
          <w:bCs/>
          <w:color w:val="000000" w:themeColor="text1"/>
          <w:sz w:val="28"/>
          <w:szCs w:val="26"/>
        </w:rPr>
        <w:tab/>
        <w:t xml:space="preserve">According to </w:t>
      </w:r>
      <w:r>
        <w:rPr>
          <w:rFonts w:asciiTheme="minorHAnsi" w:hAnsiTheme="minorHAnsi" w:cs="Courier"/>
          <w:b/>
          <w:bCs/>
          <w:color w:val="000000" w:themeColor="text1"/>
          <w:sz w:val="28"/>
          <w:szCs w:val="26"/>
        </w:rPr>
        <w:t>verses 8-11</w:t>
      </w:r>
      <w:r>
        <w:rPr>
          <w:rFonts w:asciiTheme="minorHAnsi" w:hAnsiTheme="minorHAnsi" w:cs="Courier"/>
          <w:bCs/>
          <w:color w:val="000000" w:themeColor="text1"/>
          <w:sz w:val="28"/>
          <w:szCs w:val="26"/>
        </w:rPr>
        <w:t xml:space="preserve">, how do we know if the repentance is genuine? </w:t>
      </w: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567"/>
        <w:jc w:val="both"/>
        <w:rPr>
          <w:rFonts w:asciiTheme="minorHAnsi" w:hAnsiTheme="minorHAnsi" w:cs="Courier"/>
          <w:bCs/>
          <w:color w:val="000000" w:themeColor="text1"/>
          <w:sz w:val="28"/>
          <w:szCs w:val="26"/>
        </w:rPr>
      </w:pPr>
    </w:p>
    <w:p w:rsidR="00CE7032"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(c)</w:t>
      </w:r>
      <w:r>
        <w:rPr>
          <w:rFonts w:asciiTheme="minorHAnsi" w:hAnsiTheme="minorHAnsi" w:cs="Courier"/>
          <w:bCs/>
          <w:color w:val="000000" w:themeColor="text1"/>
          <w:sz w:val="28"/>
          <w:szCs w:val="26"/>
        </w:rPr>
        <w:tab/>
        <w:t>What is the relation between “</w:t>
      </w:r>
      <w:r w:rsidRPr="00CE7032">
        <w:rPr>
          <w:rFonts w:asciiTheme="minorHAnsi" w:hAnsiTheme="minorHAnsi" w:cs="Courier"/>
          <w:bCs/>
          <w:i/>
          <w:color w:val="000000" w:themeColor="text1"/>
          <w:sz w:val="28"/>
          <w:szCs w:val="26"/>
        </w:rPr>
        <w:t>repent</w:t>
      </w:r>
      <w:r>
        <w:rPr>
          <w:rFonts w:asciiTheme="minorHAnsi" w:hAnsiTheme="minorHAnsi" w:cs="Courier"/>
          <w:bCs/>
          <w:color w:val="000000" w:themeColor="text1"/>
          <w:sz w:val="28"/>
          <w:szCs w:val="26"/>
        </w:rPr>
        <w:t>” and “</w:t>
      </w:r>
      <w:r w:rsidRPr="00CE7032">
        <w:rPr>
          <w:rFonts w:asciiTheme="minorHAnsi" w:hAnsiTheme="minorHAnsi" w:cs="Courier"/>
          <w:bCs/>
          <w:i/>
          <w:color w:val="000000" w:themeColor="text1"/>
          <w:sz w:val="28"/>
          <w:szCs w:val="26"/>
        </w:rPr>
        <w:t>the kingdom of heaven is at hand</w:t>
      </w:r>
      <w:r>
        <w:rPr>
          <w:rFonts w:asciiTheme="minorHAnsi" w:hAnsiTheme="minorHAnsi" w:cs="Courier"/>
          <w:bCs/>
          <w:color w:val="000000" w:themeColor="text1"/>
          <w:sz w:val="28"/>
          <w:szCs w:val="26"/>
        </w:rPr>
        <w:t>”? (</w:t>
      </w:r>
      <w:r>
        <w:rPr>
          <w:rFonts w:asciiTheme="minorHAnsi" w:hAnsiTheme="minorHAnsi" w:cs="Courier"/>
          <w:b/>
          <w:bCs/>
          <w:color w:val="000000" w:themeColor="text1"/>
          <w:sz w:val="28"/>
          <w:szCs w:val="26"/>
        </w:rPr>
        <w:t>Verses 7, 12</w:t>
      </w:r>
      <w:r>
        <w:rPr>
          <w:rFonts w:asciiTheme="minorHAnsi" w:hAnsiTheme="minorHAnsi" w:cs="Courier"/>
          <w:bCs/>
          <w:color w:val="000000" w:themeColor="text1"/>
          <w:sz w:val="28"/>
          <w:szCs w:val="26"/>
        </w:rPr>
        <w:t xml:space="preserve">) </w:t>
      </w: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P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(d)</w:t>
      </w:r>
      <w:r>
        <w:rPr>
          <w:rFonts w:asciiTheme="minorHAnsi" w:hAnsiTheme="minorHAnsi" w:cs="Courier"/>
          <w:bCs/>
          <w:color w:val="000000" w:themeColor="text1"/>
          <w:sz w:val="28"/>
          <w:szCs w:val="26"/>
        </w:rPr>
        <w:tab/>
        <w:t xml:space="preserve">According to </w:t>
      </w:r>
      <w:r>
        <w:rPr>
          <w:rFonts w:asciiTheme="minorHAnsi" w:hAnsiTheme="minorHAnsi" w:cs="Courier"/>
          <w:b/>
          <w:bCs/>
          <w:color w:val="000000" w:themeColor="text1"/>
          <w:sz w:val="28"/>
          <w:szCs w:val="26"/>
        </w:rPr>
        <w:t>verse 6</w:t>
      </w:r>
      <w:r>
        <w:rPr>
          <w:rFonts w:asciiTheme="minorHAnsi" w:hAnsiTheme="minorHAnsi" w:cs="Courier"/>
          <w:bCs/>
          <w:color w:val="000000" w:themeColor="text1"/>
          <w:sz w:val="28"/>
          <w:szCs w:val="26"/>
        </w:rPr>
        <w:t xml:space="preserve">, the Jews who repented were baptized. What is baptism and what is its relation to repentance? </w:t>
      </w: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(e)</w:t>
      </w:r>
      <w:r>
        <w:rPr>
          <w:rFonts w:asciiTheme="minorHAnsi" w:hAnsiTheme="minorHAnsi" w:cs="Courier"/>
          <w:bCs/>
          <w:color w:val="000000" w:themeColor="text1"/>
          <w:sz w:val="28"/>
          <w:szCs w:val="26"/>
        </w:rPr>
        <w:tab/>
        <w:t>What does it mean that Jesus will baptize with the Holy Spirit and fire (</w:t>
      </w:r>
      <w:r>
        <w:rPr>
          <w:rFonts w:asciiTheme="minorHAnsi" w:hAnsiTheme="minorHAnsi" w:cs="Courier"/>
          <w:b/>
          <w:bCs/>
          <w:color w:val="000000" w:themeColor="text1"/>
          <w:sz w:val="28"/>
          <w:szCs w:val="26"/>
        </w:rPr>
        <w:t>verse 11</w:t>
      </w:r>
      <w:r>
        <w:rPr>
          <w:rFonts w:asciiTheme="minorHAnsi" w:hAnsiTheme="minorHAnsi" w:cs="Courier"/>
          <w:bCs/>
          <w:color w:val="000000" w:themeColor="text1"/>
          <w:sz w:val="28"/>
          <w:szCs w:val="26"/>
        </w:rPr>
        <w:t>)?</w:t>
      </w:r>
    </w:p>
    <w:p w:rsidR="001E638E" w:rsidRDefault="001E638E" w:rsidP="00CE7032">
      <w:pPr>
        <w:widowControl w:val="0"/>
        <w:autoSpaceDE w:val="0"/>
        <w:autoSpaceDN w:val="0"/>
        <w:adjustRightInd w:val="0"/>
        <w:ind w:left="1134"/>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76611B" w:rsidRDefault="0076611B" w:rsidP="001E638E">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0A2EFC" w:rsidRPr="00B31542" w:rsidRDefault="00CE7032"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3:13</w:t>
      </w:r>
      <w:r w:rsidR="00C64998" w:rsidRPr="00B31542">
        <w:rPr>
          <w:rFonts w:ascii="Cambria" w:hAnsi="Cambria"/>
          <w:b/>
          <w:color w:val="000000" w:themeColor="text1"/>
          <w:sz w:val="28"/>
          <w:u w:val="single"/>
        </w:rPr>
        <w:t>-</w:t>
      </w:r>
      <w:r>
        <w:rPr>
          <w:rFonts w:ascii="Cambria" w:hAnsi="Cambria"/>
          <w:b/>
          <w:color w:val="000000" w:themeColor="text1"/>
          <w:sz w:val="28"/>
          <w:u w:val="single"/>
        </w:rPr>
        <w:t>17</w:t>
      </w:r>
    </w:p>
    <w:p w:rsidR="00CE7032" w:rsidRDefault="00CE7032"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3</w:t>
      </w:r>
      <w:r w:rsidR="001E638E">
        <w:rPr>
          <w:rFonts w:asciiTheme="minorHAnsi" w:hAnsiTheme="minorHAnsi"/>
          <w:color w:val="000000" w:themeColor="text1"/>
          <w:sz w:val="28"/>
        </w:rPr>
        <w:t>.</w:t>
      </w:r>
      <w:r w:rsidR="001E638E">
        <w:rPr>
          <w:rFonts w:asciiTheme="minorHAnsi" w:hAnsiTheme="minorHAnsi"/>
          <w:color w:val="000000" w:themeColor="text1"/>
          <w:sz w:val="28"/>
        </w:rPr>
        <w:tab/>
      </w:r>
      <w:r>
        <w:rPr>
          <w:rFonts w:asciiTheme="minorHAnsi" w:hAnsiTheme="minorHAnsi"/>
          <w:color w:val="000000" w:themeColor="text1"/>
          <w:sz w:val="28"/>
        </w:rPr>
        <w:t xml:space="preserve">According to </w:t>
      </w:r>
      <w:r>
        <w:rPr>
          <w:rFonts w:asciiTheme="minorHAnsi" w:hAnsiTheme="minorHAnsi"/>
          <w:b/>
          <w:color w:val="000000" w:themeColor="text1"/>
          <w:sz w:val="28"/>
        </w:rPr>
        <w:t>verse 11</w:t>
      </w:r>
      <w:r>
        <w:rPr>
          <w:rFonts w:asciiTheme="minorHAnsi" w:hAnsiTheme="minorHAnsi"/>
          <w:color w:val="000000" w:themeColor="text1"/>
          <w:sz w:val="28"/>
        </w:rPr>
        <w:t xml:space="preserve">, </w:t>
      </w:r>
      <w:r>
        <w:rPr>
          <w:rFonts w:asciiTheme="minorHAnsi" w:hAnsiTheme="minorHAnsi"/>
          <w:i/>
          <w:color w:val="000000" w:themeColor="text1"/>
          <w:sz w:val="28"/>
        </w:rPr>
        <w:t>John’s</w:t>
      </w:r>
      <w:r>
        <w:rPr>
          <w:rFonts w:asciiTheme="minorHAnsi" w:hAnsiTheme="minorHAnsi"/>
          <w:color w:val="000000" w:themeColor="text1"/>
          <w:sz w:val="28"/>
        </w:rPr>
        <w:t xml:space="preserve"> baptism was a baptism of water unto repentance. Here in </w:t>
      </w:r>
      <w:r>
        <w:rPr>
          <w:rFonts w:asciiTheme="minorHAnsi" w:hAnsiTheme="minorHAnsi"/>
          <w:b/>
          <w:color w:val="000000" w:themeColor="text1"/>
          <w:sz w:val="28"/>
        </w:rPr>
        <w:t>verse 13</w:t>
      </w:r>
      <w:r>
        <w:rPr>
          <w:rFonts w:asciiTheme="minorHAnsi" w:hAnsiTheme="minorHAnsi"/>
          <w:color w:val="000000" w:themeColor="text1"/>
          <w:sz w:val="28"/>
        </w:rPr>
        <w:t xml:space="preserve">, we read of </w:t>
      </w:r>
      <w:r w:rsidRPr="00C25B83">
        <w:rPr>
          <w:rFonts w:asciiTheme="minorHAnsi" w:hAnsiTheme="minorHAnsi"/>
          <w:i/>
          <w:color w:val="000000" w:themeColor="text1"/>
          <w:sz w:val="28"/>
        </w:rPr>
        <w:t>Jesus</w:t>
      </w:r>
      <w:r>
        <w:rPr>
          <w:rFonts w:asciiTheme="minorHAnsi" w:hAnsiTheme="minorHAnsi"/>
          <w:color w:val="000000" w:themeColor="text1"/>
          <w:sz w:val="28"/>
        </w:rPr>
        <w:t xml:space="preserve"> coming to be baptized. </w:t>
      </w: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CE7032" w:rsidRDefault="00CE7032" w:rsidP="00CE703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r>
        <w:rPr>
          <w:rFonts w:asciiTheme="minorHAnsi" w:hAnsiTheme="minorHAnsi"/>
          <w:color w:val="000000" w:themeColor="text1"/>
          <w:sz w:val="28"/>
        </w:rPr>
        <w:t xml:space="preserve">If </w:t>
      </w:r>
      <w:r w:rsidRPr="00C25B83">
        <w:rPr>
          <w:rFonts w:asciiTheme="minorHAnsi" w:hAnsiTheme="minorHAnsi"/>
          <w:i/>
          <w:color w:val="000000" w:themeColor="text1"/>
          <w:sz w:val="28"/>
        </w:rPr>
        <w:t>Jesus</w:t>
      </w:r>
      <w:r>
        <w:rPr>
          <w:rFonts w:asciiTheme="minorHAnsi" w:hAnsiTheme="minorHAnsi"/>
          <w:color w:val="000000" w:themeColor="text1"/>
          <w:sz w:val="28"/>
        </w:rPr>
        <w:t xml:space="preserve"> is sinless, then why must He undergo this baptism? </w:t>
      </w:r>
      <w:r w:rsidRPr="00CE7032">
        <w:rPr>
          <w:rFonts w:asciiTheme="minorHAnsi" w:hAnsiTheme="minorHAnsi"/>
          <w:i/>
          <w:color w:val="000000" w:themeColor="text1"/>
          <w:sz w:val="28"/>
        </w:rPr>
        <w:t>Jesus’</w:t>
      </w:r>
      <w:r>
        <w:rPr>
          <w:rFonts w:asciiTheme="minorHAnsi" w:hAnsiTheme="minorHAnsi"/>
          <w:color w:val="000000" w:themeColor="text1"/>
          <w:sz w:val="28"/>
        </w:rPr>
        <w:t xml:space="preserve"> own explanation can be found in </w:t>
      </w:r>
      <w:r>
        <w:rPr>
          <w:rFonts w:asciiTheme="minorHAnsi" w:hAnsiTheme="minorHAnsi"/>
          <w:b/>
          <w:color w:val="000000" w:themeColor="text1"/>
          <w:sz w:val="28"/>
        </w:rPr>
        <w:t>verse 15</w:t>
      </w:r>
      <w:r>
        <w:rPr>
          <w:rFonts w:asciiTheme="minorHAnsi" w:hAnsiTheme="minorHAnsi"/>
          <w:color w:val="000000" w:themeColor="text1"/>
          <w:sz w:val="28"/>
        </w:rPr>
        <w:t xml:space="preserve">. </w:t>
      </w:r>
    </w:p>
    <w:p w:rsidR="00CE7032" w:rsidRDefault="00CE7032" w:rsidP="00CE703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rsidR="00CE7032" w:rsidRDefault="00CE7032" w:rsidP="00CE703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r>
        <w:rPr>
          <w:rFonts w:asciiTheme="minorHAnsi" w:hAnsiTheme="minorHAnsi"/>
          <w:color w:val="000000" w:themeColor="text1"/>
          <w:sz w:val="28"/>
        </w:rPr>
        <w:t xml:space="preserve">What do these words mean? </w:t>
      </w: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1E638E" w:rsidRDefault="00CE7032" w:rsidP="00CE7032">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t xml:space="preserve">At the baptism of </w:t>
      </w:r>
      <w:r w:rsidRPr="00CE7032">
        <w:rPr>
          <w:rFonts w:asciiTheme="minorHAnsi" w:hAnsiTheme="minorHAnsi"/>
          <w:i/>
          <w:color w:val="000000" w:themeColor="text1"/>
          <w:sz w:val="28"/>
        </w:rPr>
        <w:t>Jesus</w:t>
      </w:r>
      <w:r>
        <w:rPr>
          <w:rFonts w:asciiTheme="minorHAnsi" w:hAnsiTheme="minorHAnsi"/>
          <w:color w:val="000000" w:themeColor="text1"/>
          <w:sz w:val="28"/>
        </w:rPr>
        <w:t>, we see the Trinity. How?</w:t>
      </w:r>
      <w:r w:rsidR="00C64998">
        <w:rPr>
          <w:rFonts w:asciiTheme="minorHAnsi" w:hAnsiTheme="minorHAnsi"/>
          <w:color w:val="000000" w:themeColor="text1"/>
          <w:sz w:val="28"/>
        </w:rPr>
        <w:t xml:space="preserve"> </w:t>
      </w:r>
    </w:p>
    <w:p w:rsidR="00CE7032" w:rsidRDefault="00CE703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CE7032">
      <w:pPr>
        <w:pStyle w:val="Body1"/>
        <w:widowControl w:val="0"/>
        <w:tabs>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Theme="minorHAnsi" w:hAnsiTheme="minorHAnsi"/>
          <w:color w:val="000000" w:themeColor="text1"/>
          <w:sz w:val="28"/>
        </w:rPr>
      </w:pPr>
      <w:r>
        <w:rPr>
          <w:rFonts w:asciiTheme="minorHAnsi" w:hAnsiTheme="minorHAnsi"/>
          <w:color w:val="000000" w:themeColor="text1"/>
          <w:sz w:val="28"/>
        </w:rPr>
        <w:t>Note:</w:t>
      </w:r>
      <w:r>
        <w:rPr>
          <w:rFonts w:asciiTheme="minorHAnsi" w:hAnsiTheme="minorHAnsi"/>
          <w:color w:val="000000" w:themeColor="text1"/>
          <w:sz w:val="28"/>
        </w:rPr>
        <w:tab/>
      </w:r>
      <w:r>
        <w:rPr>
          <w:rFonts w:asciiTheme="minorHAnsi" w:hAnsiTheme="minorHAnsi"/>
          <w:b/>
          <w:color w:val="000000" w:themeColor="text1"/>
          <w:sz w:val="28"/>
        </w:rPr>
        <w:t>Verse 17</w:t>
      </w:r>
      <w:r>
        <w:rPr>
          <w:rFonts w:asciiTheme="minorHAnsi" w:hAnsiTheme="minorHAnsi"/>
          <w:color w:val="000000" w:themeColor="text1"/>
          <w:sz w:val="28"/>
        </w:rPr>
        <w:t xml:space="preserve"> underlined the fact that </w:t>
      </w:r>
      <w:r>
        <w:rPr>
          <w:rFonts w:asciiTheme="minorHAnsi" w:hAnsiTheme="minorHAnsi"/>
          <w:i/>
          <w:color w:val="000000" w:themeColor="text1"/>
          <w:sz w:val="28"/>
        </w:rPr>
        <w:t>Jesus</w:t>
      </w:r>
      <w:r>
        <w:rPr>
          <w:rFonts w:asciiTheme="minorHAnsi" w:hAnsiTheme="minorHAnsi"/>
          <w:color w:val="000000" w:themeColor="text1"/>
          <w:sz w:val="28"/>
        </w:rPr>
        <w:t xml:space="preserve"> is God’s beloved Son. This is a clear allusion to </w:t>
      </w:r>
      <w:r>
        <w:rPr>
          <w:rFonts w:asciiTheme="minorHAnsi" w:hAnsiTheme="minorHAnsi"/>
          <w:b/>
          <w:color w:val="000000" w:themeColor="text1"/>
          <w:sz w:val="28"/>
        </w:rPr>
        <w:t>PSALM 2:7</w:t>
      </w:r>
      <w:r>
        <w:rPr>
          <w:rFonts w:asciiTheme="minorHAnsi" w:hAnsiTheme="minorHAnsi"/>
          <w:color w:val="000000" w:themeColor="text1"/>
          <w:sz w:val="28"/>
        </w:rPr>
        <w:t xml:space="preserve"> and </w:t>
      </w:r>
      <w:r>
        <w:rPr>
          <w:rFonts w:asciiTheme="minorHAnsi" w:hAnsiTheme="minorHAnsi"/>
          <w:b/>
          <w:color w:val="000000" w:themeColor="text1"/>
          <w:sz w:val="28"/>
        </w:rPr>
        <w:t>ISAIAH 42:1</w:t>
      </w:r>
      <w:r>
        <w:rPr>
          <w:rFonts w:asciiTheme="minorHAnsi" w:hAnsiTheme="minorHAnsi"/>
          <w:color w:val="000000" w:themeColor="text1"/>
          <w:sz w:val="28"/>
        </w:rPr>
        <w:t xml:space="preserve">. </w:t>
      </w:r>
    </w:p>
    <w:p w:rsidR="00CE7032" w:rsidRDefault="00CE7032" w:rsidP="00CE7032">
      <w:pPr>
        <w:pStyle w:val="Body1"/>
        <w:widowControl w:val="0"/>
        <w:tabs>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Theme="minorHAnsi" w:hAnsiTheme="minorHAnsi"/>
          <w:color w:val="000000" w:themeColor="text1"/>
          <w:sz w:val="28"/>
        </w:rPr>
      </w:pPr>
    </w:p>
    <w:p w:rsid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1E638E" w:rsidRPr="00CE7032" w:rsidRDefault="00CE703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u w:val="single"/>
        </w:rPr>
      </w:pPr>
      <w:r w:rsidRPr="00CE7032">
        <w:rPr>
          <w:rFonts w:asciiTheme="minorHAnsi" w:hAnsiTheme="minorHAnsi"/>
          <w:color w:val="000000" w:themeColor="text1"/>
          <w:sz w:val="28"/>
          <w:u w:val="single"/>
        </w:rPr>
        <w:t>Personal Application</w:t>
      </w:r>
    </w:p>
    <w:p w:rsidR="00CE7032" w:rsidRDefault="00CE7032" w:rsidP="00CE703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E7032" w:rsidRDefault="00CE7032" w:rsidP="00CE7032">
      <w:pPr>
        <w:widowControl w:val="0"/>
        <w:autoSpaceDE w:val="0"/>
        <w:autoSpaceDN w:val="0"/>
        <w:adjustRightInd w:val="0"/>
        <w:ind w:left="567" w:hanging="567"/>
        <w:jc w:val="both"/>
        <w:rPr>
          <w:rFonts w:ascii="Cambria" w:hAnsi="Cambria"/>
          <w:sz w:val="28"/>
        </w:rPr>
      </w:pPr>
      <w:r>
        <w:rPr>
          <w:rFonts w:ascii="Cambria" w:hAnsi="Cambria"/>
          <w:sz w:val="28"/>
        </w:rPr>
        <w:t>5</w:t>
      </w:r>
      <w:r w:rsidRPr="00263278">
        <w:rPr>
          <w:rFonts w:ascii="Cambria" w:hAnsi="Cambria"/>
          <w:sz w:val="28"/>
        </w:rPr>
        <w:t>.</w:t>
      </w:r>
      <w:r w:rsidRPr="00263278">
        <w:rPr>
          <w:rFonts w:ascii="Cambria" w:hAnsi="Cambria"/>
          <w:sz w:val="28"/>
        </w:rPr>
        <w:tab/>
      </w:r>
      <w:r>
        <w:rPr>
          <w:rFonts w:ascii="Cambria" w:hAnsi="Cambria"/>
          <w:sz w:val="28"/>
        </w:rPr>
        <w:t>(</w:t>
      </w:r>
      <w:proofErr w:type="gramStart"/>
      <w:r>
        <w:rPr>
          <w:rFonts w:ascii="Cambria" w:hAnsi="Cambria"/>
          <w:sz w:val="28"/>
        </w:rPr>
        <w:t>a</w:t>
      </w:r>
      <w:proofErr w:type="gramEnd"/>
      <w:r>
        <w:rPr>
          <w:rFonts w:ascii="Cambria" w:hAnsi="Cambria"/>
          <w:sz w:val="28"/>
        </w:rPr>
        <w:t xml:space="preserve">)  </w:t>
      </w:r>
      <w:r w:rsidRPr="00CE7032">
        <w:rPr>
          <w:rFonts w:ascii="Cambria" w:hAnsi="Cambria"/>
          <w:b/>
          <w:sz w:val="28"/>
        </w:rPr>
        <w:t>MATTHEW 3</w:t>
      </w:r>
      <w:r>
        <w:rPr>
          <w:rFonts w:ascii="Cambria" w:hAnsi="Cambria"/>
          <w:sz w:val="28"/>
        </w:rPr>
        <w:t xml:space="preserve"> talks about repentance. H</w:t>
      </w:r>
      <w:r w:rsidR="007C3E38">
        <w:rPr>
          <w:rFonts w:ascii="Cambria" w:hAnsi="Cambria"/>
          <w:sz w:val="28"/>
        </w:rPr>
        <w:t>ave I repented, and how can I know</w:t>
      </w:r>
      <w:r>
        <w:rPr>
          <w:rFonts w:ascii="Cambria" w:hAnsi="Cambria"/>
          <w:sz w:val="28"/>
        </w:rPr>
        <w:t xml:space="preserve"> if </w:t>
      </w:r>
    </w:p>
    <w:p w:rsidR="00CE7032" w:rsidRDefault="00CE7032" w:rsidP="00CE7032">
      <w:pPr>
        <w:widowControl w:val="0"/>
        <w:autoSpaceDE w:val="0"/>
        <w:autoSpaceDN w:val="0"/>
        <w:adjustRightInd w:val="0"/>
        <w:ind w:left="1134"/>
        <w:jc w:val="both"/>
        <w:rPr>
          <w:rFonts w:ascii="Cambria" w:hAnsi="Cambria"/>
          <w:sz w:val="28"/>
        </w:rPr>
      </w:pPr>
      <w:proofErr w:type="gramStart"/>
      <w:r>
        <w:rPr>
          <w:rFonts w:ascii="Cambria" w:hAnsi="Cambria"/>
          <w:sz w:val="28"/>
        </w:rPr>
        <w:t>my</w:t>
      </w:r>
      <w:proofErr w:type="gramEnd"/>
      <w:r>
        <w:rPr>
          <w:rFonts w:ascii="Cambria" w:hAnsi="Cambria"/>
          <w:sz w:val="28"/>
        </w:rPr>
        <w:t xml:space="preserve"> repentance is genuine?</w:t>
      </w:r>
    </w:p>
    <w:p w:rsidR="00CE7032" w:rsidRDefault="00CE7032" w:rsidP="00CE7032">
      <w:pPr>
        <w:pStyle w:val="Body1"/>
        <w:widowControl w:val="0"/>
        <w:tabs>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Theme="minorHAnsi" w:hAnsiTheme="minorHAnsi"/>
          <w:color w:val="000000" w:themeColor="text1"/>
          <w:sz w:val="28"/>
        </w:rPr>
      </w:pPr>
    </w:p>
    <w:p w:rsidR="00CE7032" w:rsidRDefault="00CE7032" w:rsidP="00CE7032">
      <w:pPr>
        <w:pStyle w:val="Body1"/>
        <w:widowControl w:val="0"/>
        <w:tabs>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Theme="minorHAnsi" w:hAnsiTheme="minorHAnsi"/>
          <w:color w:val="000000" w:themeColor="text1"/>
          <w:sz w:val="28"/>
        </w:rPr>
      </w:pPr>
    </w:p>
    <w:p w:rsidR="00CE7032" w:rsidRDefault="00CE7032" w:rsidP="00CE7032">
      <w:pPr>
        <w:widowControl w:val="0"/>
        <w:autoSpaceDE w:val="0"/>
        <w:autoSpaceDN w:val="0"/>
        <w:adjustRightInd w:val="0"/>
        <w:ind w:left="1134" w:hanging="567"/>
        <w:jc w:val="both"/>
        <w:rPr>
          <w:rFonts w:ascii="Cambria" w:hAnsi="Cambria"/>
          <w:sz w:val="28"/>
        </w:rPr>
      </w:pPr>
    </w:p>
    <w:p w:rsidR="00CE7032" w:rsidRDefault="00CE7032" w:rsidP="00CE703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r>
      <w:r w:rsidRPr="00CE7032">
        <w:rPr>
          <w:rFonts w:ascii="Cambria" w:hAnsi="Cambria"/>
          <w:b/>
          <w:sz w:val="28"/>
        </w:rPr>
        <w:t>MATTHEW 3</w:t>
      </w:r>
      <w:r>
        <w:rPr>
          <w:rFonts w:ascii="Cambria" w:hAnsi="Cambria"/>
          <w:sz w:val="28"/>
        </w:rPr>
        <w:t xml:space="preserve"> talks about baptism. Have I been baptized? What does it mean if I have not?</w:t>
      </w:r>
    </w:p>
    <w:p w:rsidR="00CE7032" w:rsidRDefault="00CE7032" w:rsidP="00CE7032">
      <w:pPr>
        <w:widowControl w:val="0"/>
        <w:autoSpaceDE w:val="0"/>
        <w:autoSpaceDN w:val="0"/>
        <w:adjustRightInd w:val="0"/>
        <w:ind w:left="567" w:hanging="567"/>
        <w:jc w:val="both"/>
        <w:rPr>
          <w:rFonts w:ascii="Cambria" w:hAnsi="Cambria"/>
          <w:sz w:val="28"/>
        </w:rPr>
      </w:pPr>
    </w:p>
    <w:p w:rsidR="00CE7032" w:rsidRDefault="00CE7032" w:rsidP="00CE7032">
      <w:pPr>
        <w:widowControl w:val="0"/>
        <w:autoSpaceDE w:val="0"/>
        <w:autoSpaceDN w:val="0"/>
        <w:adjustRightInd w:val="0"/>
        <w:ind w:left="567" w:hanging="567"/>
        <w:jc w:val="both"/>
        <w:rPr>
          <w:rFonts w:ascii="Cambria" w:hAnsi="Cambria"/>
          <w:sz w:val="28"/>
        </w:rPr>
      </w:pPr>
    </w:p>
    <w:p w:rsidR="00CE7032" w:rsidRDefault="00CE7032" w:rsidP="009B2374">
      <w:pPr>
        <w:pStyle w:val="ListParagraph"/>
        <w:widowControl w:val="0"/>
        <w:autoSpaceDE w:val="0"/>
        <w:autoSpaceDN w:val="0"/>
        <w:adjustRightInd w:val="0"/>
        <w:ind w:left="567"/>
        <w:jc w:val="both"/>
        <w:rPr>
          <w:rFonts w:ascii="Cambria" w:hAnsi="Cambria"/>
          <w:sz w:val="28"/>
        </w:rPr>
      </w:pPr>
    </w:p>
    <w:p w:rsidR="00CE7032" w:rsidRDefault="00CE7032" w:rsidP="00CE7032">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r>
      <w:r w:rsidRPr="00CE7032">
        <w:rPr>
          <w:rFonts w:ascii="Cambria" w:hAnsi="Cambria"/>
          <w:b/>
          <w:sz w:val="28"/>
        </w:rPr>
        <w:t>MATTHEW 3</w:t>
      </w:r>
      <w:r>
        <w:rPr>
          <w:rFonts w:ascii="Cambria" w:hAnsi="Cambria"/>
          <w:sz w:val="28"/>
        </w:rPr>
        <w:t xml:space="preserve"> presents the doctrine of the Trinity. The doctrine of the Trinity can be stated as follows:</w:t>
      </w:r>
    </w:p>
    <w:p w:rsidR="00CE7032" w:rsidRDefault="00CE7032" w:rsidP="00CE7032">
      <w:pPr>
        <w:widowControl w:val="0"/>
        <w:autoSpaceDE w:val="0"/>
        <w:autoSpaceDN w:val="0"/>
        <w:adjustRightInd w:val="0"/>
        <w:ind w:left="1134" w:hanging="567"/>
        <w:jc w:val="both"/>
        <w:rPr>
          <w:rFonts w:ascii="Cambria" w:hAnsi="Cambria"/>
          <w:sz w:val="28"/>
        </w:rPr>
      </w:pP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There is one God.</w:t>
      </w: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 xml:space="preserve">This one God exists as Three Persons: Father, Son and Spirit. </w:t>
      </w: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 xml:space="preserve">The Father is God. </w:t>
      </w: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 xml:space="preserve">The Son is God. </w:t>
      </w: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 xml:space="preserve">The Spirit is God. </w:t>
      </w:r>
    </w:p>
    <w:p w:rsidR="00CE7032" w:rsidRDefault="00CE7032" w:rsidP="00CE7032">
      <w:pPr>
        <w:widowControl w:val="0"/>
        <w:autoSpaceDE w:val="0"/>
        <w:autoSpaceDN w:val="0"/>
        <w:adjustRightInd w:val="0"/>
        <w:ind w:left="1134"/>
        <w:jc w:val="both"/>
        <w:rPr>
          <w:rFonts w:ascii="Cambria" w:hAnsi="Cambria"/>
          <w:sz w:val="28"/>
        </w:rPr>
      </w:pPr>
      <w:r>
        <w:rPr>
          <w:rFonts w:ascii="Cambria" w:hAnsi="Cambria"/>
          <w:sz w:val="28"/>
        </w:rPr>
        <w:t xml:space="preserve">The Father is not the Son, the Son is not the Spirit, </w:t>
      </w:r>
      <w:proofErr w:type="gramStart"/>
      <w:r>
        <w:rPr>
          <w:rFonts w:ascii="Cambria" w:hAnsi="Cambria"/>
          <w:sz w:val="28"/>
        </w:rPr>
        <w:t>the</w:t>
      </w:r>
      <w:proofErr w:type="gramEnd"/>
      <w:r>
        <w:rPr>
          <w:rFonts w:ascii="Cambria" w:hAnsi="Cambria"/>
          <w:sz w:val="28"/>
        </w:rPr>
        <w:t xml:space="preserve"> Spirit is not the Father. Not three Gods, but One.</w:t>
      </w:r>
    </w:p>
    <w:p w:rsidR="00CE7032" w:rsidRDefault="00CE7032" w:rsidP="00B31542">
      <w:pPr>
        <w:pStyle w:val="ListParagraph"/>
        <w:widowControl w:val="0"/>
        <w:autoSpaceDE w:val="0"/>
        <w:autoSpaceDN w:val="0"/>
        <w:adjustRightInd w:val="0"/>
        <w:ind w:left="567" w:hanging="567"/>
        <w:jc w:val="both"/>
        <w:rPr>
          <w:rFonts w:ascii="Cambria" w:hAnsi="Cambria"/>
          <w:sz w:val="28"/>
        </w:rPr>
      </w:pPr>
    </w:p>
    <w:p w:rsidR="00CE7032" w:rsidRDefault="00CE7032" w:rsidP="00CE7032">
      <w:pPr>
        <w:pStyle w:val="ListParagraph"/>
        <w:widowControl w:val="0"/>
        <w:autoSpaceDE w:val="0"/>
        <w:autoSpaceDN w:val="0"/>
        <w:adjustRightInd w:val="0"/>
        <w:ind w:left="1134"/>
        <w:jc w:val="both"/>
        <w:rPr>
          <w:rFonts w:ascii="Cambria" w:hAnsi="Cambria"/>
          <w:sz w:val="28"/>
        </w:rPr>
      </w:pPr>
      <w:r>
        <w:rPr>
          <w:rFonts w:ascii="Cambria" w:hAnsi="Cambria"/>
          <w:sz w:val="28"/>
        </w:rPr>
        <w:t>Do I believe in the doctrine of the Trinity? Elaborate.</w:t>
      </w:r>
    </w:p>
    <w:p w:rsidR="00CE7032" w:rsidRDefault="00CE7032" w:rsidP="00CE7032">
      <w:pPr>
        <w:pStyle w:val="ListParagraph"/>
        <w:widowControl w:val="0"/>
        <w:autoSpaceDE w:val="0"/>
        <w:autoSpaceDN w:val="0"/>
        <w:adjustRightInd w:val="0"/>
        <w:ind w:left="1134"/>
        <w:jc w:val="both"/>
        <w:rPr>
          <w:rFonts w:ascii="Cambria" w:hAnsi="Cambria"/>
          <w:sz w:val="28"/>
        </w:rPr>
      </w:pPr>
    </w:p>
    <w:p w:rsidR="009B2374" w:rsidRDefault="009B2374" w:rsidP="009B2374">
      <w:pPr>
        <w:widowControl w:val="0"/>
        <w:autoSpaceDE w:val="0"/>
        <w:autoSpaceDN w:val="0"/>
        <w:adjustRightInd w:val="0"/>
        <w:jc w:val="both"/>
        <w:rPr>
          <w:rFonts w:ascii="Cambria" w:hAnsi="Cambria"/>
          <w:sz w:val="28"/>
        </w:rPr>
      </w:pPr>
    </w:p>
    <w:p w:rsidR="009B2374" w:rsidRDefault="009B2374" w:rsidP="009B2374">
      <w:pPr>
        <w:widowControl w:val="0"/>
        <w:autoSpaceDE w:val="0"/>
        <w:autoSpaceDN w:val="0"/>
        <w:adjustRightInd w:val="0"/>
        <w:jc w:val="both"/>
        <w:rPr>
          <w:rFonts w:ascii="Cambria" w:hAnsi="Cambria"/>
          <w:sz w:val="28"/>
        </w:rPr>
      </w:pPr>
    </w:p>
    <w:p w:rsidR="00CE7032" w:rsidRDefault="00CE7032" w:rsidP="00B31542">
      <w:pPr>
        <w:ind w:left="567" w:hanging="567"/>
        <w:jc w:val="both"/>
        <w:rPr>
          <w:rFonts w:ascii="Cambria" w:hAnsi="Cambria"/>
          <w:sz w:val="28"/>
        </w:rPr>
      </w:pPr>
    </w:p>
    <w:p w:rsidR="00CE7032" w:rsidRDefault="00CE7032" w:rsidP="00B31542">
      <w:pPr>
        <w:ind w:left="567" w:hanging="567"/>
        <w:jc w:val="both"/>
        <w:rPr>
          <w:rFonts w:ascii="Cambria" w:hAnsi="Cambria"/>
          <w:sz w:val="28"/>
        </w:rPr>
      </w:pPr>
    </w:p>
    <w:p w:rsidR="009B2374" w:rsidRPr="001C7FB2" w:rsidRDefault="00CE7032" w:rsidP="00B31542">
      <w:pPr>
        <w:ind w:left="567" w:hanging="567"/>
        <w:jc w:val="both"/>
        <w:rPr>
          <w:rFonts w:ascii="Cambria" w:hAnsi="Cambria" w:cs="Courier"/>
          <w:bCs/>
          <w:color w:val="000000" w:themeColor="text1"/>
          <w:sz w:val="28"/>
          <w:szCs w:val="26"/>
        </w:rPr>
      </w:pPr>
      <w:r>
        <w:rPr>
          <w:rFonts w:ascii="Cambria" w:hAnsi="Cambria"/>
          <w:sz w:val="28"/>
        </w:rPr>
        <w:t>6</w:t>
      </w:r>
      <w:r w:rsidR="00B31542">
        <w:rPr>
          <w:rFonts w:ascii="Cambria" w:hAnsi="Cambria"/>
          <w:sz w:val="28"/>
        </w:rPr>
        <w:t>.</w:t>
      </w:r>
      <w:r w:rsidR="00B31542">
        <w:rPr>
          <w:rFonts w:ascii="Cambria" w:hAnsi="Cambria"/>
          <w:sz w:val="28"/>
        </w:rPr>
        <w:tab/>
      </w:r>
      <w:r w:rsidR="009B2374" w:rsidRPr="007E01B0">
        <w:rPr>
          <w:rFonts w:asciiTheme="minorHAnsi" w:hAnsiTheme="minorHAnsi"/>
          <w:color w:val="000000" w:themeColor="text1"/>
          <w:sz w:val="28"/>
        </w:rPr>
        <w:t xml:space="preserve">Share one lesson you have learnt from </w:t>
      </w:r>
      <w:r w:rsidRPr="00CE7032">
        <w:rPr>
          <w:rFonts w:asciiTheme="minorHAnsi" w:hAnsiTheme="minorHAnsi"/>
          <w:b/>
          <w:color w:val="000000" w:themeColor="text1"/>
          <w:sz w:val="28"/>
        </w:rPr>
        <w:t>MATTHEW 3</w:t>
      </w:r>
      <w:r>
        <w:rPr>
          <w:rFonts w:ascii="Cambria" w:hAnsi="Cambria"/>
          <w:b/>
          <w:color w:val="000000" w:themeColor="text1"/>
          <w:sz w:val="28"/>
        </w:rPr>
        <w:t xml:space="preserve"> </w:t>
      </w:r>
      <w:r w:rsidR="009B2374" w:rsidRPr="007E01B0">
        <w:rPr>
          <w:rFonts w:ascii="Cambria" w:hAnsi="Cambria"/>
          <w:color w:val="000000" w:themeColor="text1"/>
          <w:sz w:val="28"/>
        </w:rPr>
        <w:t xml:space="preserve">during your 10-minutes RTBT Group Discussion. </w:t>
      </w:r>
      <w:r w:rsidR="009B2374" w:rsidRPr="007E01B0">
        <w:rPr>
          <w:rFonts w:ascii="Cambria" w:hAnsi="Cambria"/>
          <w:i/>
          <w:color w:val="000000" w:themeColor="text1"/>
          <w:sz w:val="28"/>
        </w:rPr>
        <w:t>What will you be sharing?</w:t>
      </w:r>
      <w:r w:rsidR="009B2374" w:rsidRPr="007E01B0">
        <w:rPr>
          <w:rFonts w:ascii="Cambria" w:hAnsi="Cambria"/>
          <w:color w:val="000000" w:themeColor="text1"/>
          <w:sz w:val="28"/>
        </w:rPr>
        <w:t xml:space="preserve"> </w:t>
      </w:r>
    </w:p>
    <w:p w:rsidR="00474643" w:rsidRDefault="00474643" w:rsidP="00BE2CB2">
      <w:pPr>
        <w:widowControl w:val="0"/>
        <w:autoSpaceDE w:val="0"/>
        <w:autoSpaceDN w:val="0"/>
        <w:adjustRightInd w:val="0"/>
        <w:ind w:left="567" w:hanging="567"/>
        <w:jc w:val="both"/>
        <w:rPr>
          <w:rFonts w:ascii="Cambria" w:hAnsi="Cambria"/>
          <w:sz w:val="28"/>
        </w:rPr>
      </w:pPr>
    </w:p>
    <w:p w:rsidR="001E638E" w:rsidRDefault="001E638E"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3B3010" w:rsidRDefault="003B3010" w:rsidP="00BE2CB2">
      <w:pPr>
        <w:widowControl w:val="0"/>
        <w:autoSpaceDE w:val="0"/>
        <w:autoSpaceDN w:val="0"/>
        <w:adjustRightInd w:val="0"/>
        <w:ind w:left="567" w:hanging="567"/>
        <w:jc w:val="both"/>
        <w:rPr>
          <w:rFonts w:ascii="Cambria" w:hAnsi="Cambria"/>
          <w:sz w:val="28"/>
        </w:rPr>
      </w:pPr>
    </w:p>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B3010">
        <w:tc>
          <w:tcPr>
            <w:tcW w:w="10687" w:type="dxa"/>
            <w:shd w:val="clear" w:color="auto" w:fill="auto"/>
          </w:tcPr>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796B78">
              <w:rPr>
                <w:rFonts w:ascii="Cambria" w:hAnsi="Cambria"/>
                <w:b/>
                <w:color w:val="0000FF"/>
                <w:sz w:val="28"/>
                <w:u w:val="single" w:color="0000FF"/>
              </w:rPr>
              <w:t>20</w:t>
            </w:r>
            <w:r w:rsidRPr="00B31542">
              <w:rPr>
                <w:rFonts w:ascii="Cambria" w:hAnsi="Cambria"/>
                <w:b/>
                <w:color w:val="0000FF"/>
                <w:sz w:val="28"/>
                <w:u w:val="single" w:color="0000FF"/>
                <w:vertAlign w:val="superscript"/>
              </w:rPr>
              <w:t xml:space="preserve">th </w:t>
            </w:r>
            <w:r w:rsidR="00796B78">
              <w:rPr>
                <w:rFonts w:ascii="Cambria" w:hAnsi="Cambria"/>
                <w:b/>
                <w:color w:val="0000FF"/>
                <w:sz w:val="28"/>
                <w:u w:val="single" w:color="0000FF"/>
              </w:rPr>
              <w:t>– 26</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sidR="00796B78">
              <w:rPr>
                <w:rFonts w:ascii="Cambria" w:hAnsi="Cambria"/>
                <w:b/>
                <w:color w:val="0000FF"/>
                <w:sz w:val="28"/>
                <w:u w:val="single" w:color="0000FF"/>
              </w:rPr>
              <w:t>August</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3B3010" w:rsidRPr="00814A9E" w:rsidRDefault="00796B78"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 xml:space="preserve">MATTHEW </w:t>
            </w:r>
            <w:r w:rsidR="003B3010">
              <w:rPr>
                <w:rFonts w:ascii="Cambria" w:hAnsi="Cambria"/>
                <w:b/>
                <w:color w:val="FF0000"/>
                <w:sz w:val="28"/>
                <w:u w:val="wavyHeavy" w:color="FF0000"/>
              </w:rPr>
              <w:t>4</w:t>
            </w:r>
            <w:r w:rsidR="003B3010">
              <w:rPr>
                <w:rFonts w:ascii="Cambria" w:hAnsi="Cambria"/>
                <w:color w:val="000000" w:themeColor="text1"/>
                <w:sz w:val="28"/>
              </w:rPr>
              <w:t>.</w:t>
            </w:r>
          </w:p>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B3010"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1-4 and 6-9</w:t>
            </w:r>
            <w:r w:rsidR="003B3010">
              <w:rPr>
                <w:rFonts w:ascii="Cambria" w:hAnsi="Cambria"/>
                <w:color w:val="000000" w:themeColor="text1"/>
                <w:sz w:val="28"/>
              </w:rPr>
              <w:t xml:space="preserve"> as an aid in reading and understanding </w:t>
            </w:r>
            <w:r w:rsidR="00796B78">
              <w:rPr>
                <w:rFonts w:ascii="Cambria" w:hAnsi="Cambria"/>
                <w:b/>
                <w:color w:val="000000" w:themeColor="text1"/>
                <w:sz w:val="28"/>
              </w:rPr>
              <w:t xml:space="preserve">MATTHEW </w:t>
            </w:r>
            <w:r w:rsidR="003B3010">
              <w:rPr>
                <w:rFonts w:ascii="Cambria" w:hAnsi="Cambria"/>
                <w:b/>
                <w:color w:val="000000" w:themeColor="text1"/>
                <w:sz w:val="28"/>
              </w:rPr>
              <w:t>4</w:t>
            </w:r>
            <w:r w:rsidR="003B3010">
              <w:rPr>
                <w:rFonts w:ascii="Cambria" w:hAnsi="Cambria"/>
                <w:color w:val="000000" w:themeColor="text1"/>
                <w:sz w:val="28"/>
              </w:rPr>
              <w:t>, or yo</w:t>
            </w:r>
            <w:r w:rsidR="00796B78">
              <w:rPr>
                <w:rFonts w:ascii="Cambria" w:hAnsi="Cambria"/>
                <w:color w:val="000000" w:themeColor="text1"/>
                <w:sz w:val="28"/>
              </w:rPr>
              <w:t>u can go straight to Question</w:t>
            </w:r>
            <w:r>
              <w:rPr>
                <w:rFonts w:ascii="Cambria" w:hAnsi="Cambria"/>
                <w:color w:val="000000" w:themeColor="text1"/>
                <w:sz w:val="28"/>
              </w:rPr>
              <w:t>s 5 &amp; 10</w:t>
            </w:r>
            <w:r w:rsidR="003B3010">
              <w:rPr>
                <w:rFonts w:ascii="Cambria" w:hAnsi="Cambria"/>
                <w:color w:val="000000" w:themeColor="text1"/>
                <w:sz w:val="28"/>
              </w:rPr>
              <w:t xml:space="preserve"> after reading the text.</w:t>
            </w:r>
          </w:p>
        </w:tc>
      </w:tr>
    </w:tbl>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7802F9" w:rsidRDefault="00AF726D" w:rsidP="007802F9">
      <w:pPr>
        <w:widowControl w:val="0"/>
        <w:autoSpaceDE w:val="0"/>
        <w:autoSpaceDN w:val="0"/>
        <w:adjustRightInd w:val="0"/>
        <w:jc w:val="both"/>
        <w:rPr>
          <w:rFonts w:ascii="Cambria" w:hAnsi="Cambria"/>
          <w:b/>
          <w:sz w:val="28"/>
          <w:u w:val="single"/>
        </w:rPr>
      </w:pPr>
      <w:r>
        <w:rPr>
          <w:rFonts w:ascii="Cambria" w:hAnsi="Cambria"/>
          <w:b/>
          <w:sz w:val="28"/>
          <w:u w:val="single"/>
        </w:rPr>
        <w:t>4</w:t>
      </w:r>
      <w:r w:rsidR="007802F9">
        <w:rPr>
          <w:rFonts w:ascii="Cambria" w:hAnsi="Cambria"/>
          <w:b/>
          <w:sz w:val="28"/>
          <w:u w:val="single"/>
        </w:rPr>
        <w:t>:</w:t>
      </w:r>
      <w:r>
        <w:rPr>
          <w:rFonts w:ascii="Cambria" w:hAnsi="Cambria"/>
          <w:b/>
          <w:sz w:val="28"/>
          <w:u w:val="single"/>
        </w:rPr>
        <w:t>1-11</w:t>
      </w:r>
    </w:p>
    <w:p w:rsidR="00DB3273" w:rsidRDefault="00AF726D" w:rsidP="00AF726D">
      <w:pPr>
        <w:widowControl w:val="0"/>
        <w:autoSpaceDE w:val="0"/>
        <w:autoSpaceDN w:val="0"/>
        <w:adjustRightInd w:val="0"/>
        <w:jc w:val="both"/>
        <w:rPr>
          <w:rFonts w:ascii="Cambria" w:hAnsi="Cambria"/>
          <w:sz w:val="28"/>
        </w:rPr>
      </w:pPr>
      <w:r>
        <w:rPr>
          <w:rFonts w:ascii="Cambria" w:hAnsi="Cambria"/>
          <w:sz w:val="28"/>
        </w:rPr>
        <w:t xml:space="preserve">These 11 verses narrate the temptations of </w:t>
      </w:r>
      <w:r w:rsidRPr="00C25B83">
        <w:rPr>
          <w:rFonts w:ascii="Cambria" w:hAnsi="Cambria"/>
          <w:i/>
          <w:sz w:val="28"/>
        </w:rPr>
        <w:t>Jesus</w:t>
      </w:r>
      <w:r>
        <w:rPr>
          <w:rFonts w:ascii="Cambria" w:hAnsi="Cambria"/>
          <w:sz w:val="28"/>
        </w:rPr>
        <w:t xml:space="preserve"> our Lord. Before we move into a more detailed consideration of this passage, let us first note the place it occupies in redemptive history:</w:t>
      </w:r>
    </w:p>
    <w:p w:rsidR="00AF726D" w:rsidRDefault="00AF726D" w:rsidP="00AF726D">
      <w:pPr>
        <w:widowControl w:val="0"/>
        <w:autoSpaceDE w:val="0"/>
        <w:autoSpaceDN w:val="0"/>
        <w:adjustRightInd w:val="0"/>
        <w:jc w:val="both"/>
        <w:rPr>
          <w:rFonts w:ascii="Cambria" w:hAnsi="Cambria"/>
          <w:sz w:val="28"/>
        </w:rPr>
      </w:pPr>
    </w:p>
    <w:p w:rsidR="00AF726D" w:rsidRPr="00C25B83" w:rsidRDefault="00AF726D" w:rsidP="00C25B83">
      <w:pPr>
        <w:pStyle w:val="ListParagraph"/>
        <w:widowControl w:val="0"/>
        <w:numPr>
          <w:ilvl w:val="0"/>
          <w:numId w:val="35"/>
        </w:numPr>
        <w:autoSpaceDE w:val="0"/>
        <w:autoSpaceDN w:val="0"/>
        <w:adjustRightInd w:val="0"/>
        <w:ind w:left="567" w:hanging="567"/>
        <w:jc w:val="both"/>
        <w:rPr>
          <w:rFonts w:ascii="Cambria" w:hAnsi="Cambria"/>
          <w:sz w:val="28"/>
        </w:rPr>
      </w:pPr>
      <w:r>
        <w:rPr>
          <w:rFonts w:ascii="Cambria" w:hAnsi="Cambria"/>
          <w:sz w:val="28"/>
        </w:rPr>
        <w:t xml:space="preserve">There was </w:t>
      </w:r>
      <w:r>
        <w:rPr>
          <w:rFonts w:ascii="Cambria" w:hAnsi="Cambria"/>
          <w:i/>
          <w:sz w:val="28"/>
        </w:rPr>
        <w:t>Adam</w:t>
      </w:r>
      <w:r>
        <w:rPr>
          <w:rFonts w:ascii="Cambria" w:hAnsi="Cambria"/>
          <w:sz w:val="28"/>
        </w:rPr>
        <w:t xml:space="preserve"> in the </w:t>
      </w:r>
      <w:r w:rsidRPr="00AF726D">
        <w:rPr>
          <w:rFonts w:ascii="Cambria" w:hAnsi="Cambria"/>
          <w:sz w:val="28"/>
          <w:u w:val="single"/>
        </w:rPr>
        <w:t>Garden of Eden</w:t>
      </w:r>
      <w:r>
        <w:rPr>
          <w:rFonts w:ascii="Cambria" w:hAnsi="Cambria"/>
          <w:sz w:val="28"/>
        </w:rPr>
        <w:t>, tempted by the devil to eat the forbidden fruit. He gave in to the temptation and fell into sin.</w:t>
      </w:r>
      <w:r w:rsidR="00C25B83">
        <w:rPr>
          <w:rFonts w:ascii="Cambria" w:hAnsi="Cambria"/>
          <w:sz w:val="28"/>
        </w:rPr>
        <w:t xml:space="preserve"> </w:t>
      </w:r>
      <w:r w:rsidRPr="00C25B83">
        <w:rPr>
          <w:rFonts w:ascii="Cambria" w:hAnsi="Cambria"/>
          <w:sz w:val="28"/>
        </w:rPr>
        <w:t xml:space="preserve">Here is </w:t>
      </w:r>
      <w:r w:rsidRPr="00C25B83">
        <w:rPr>
          <w:rFonts w:ascii="Cambria" w:hAnsi="Cambria"/>
          <w:i/>
          <w:sz w:val="28"/>
        </w:rPr>
        <w:t>Jesus</w:t>
      </w:r>
      <w:r w:rsidRPr="00C25B83">
        <w:rPr>
          <w:rFonts w:ascii="Cambria" w:hAnsi="Cambria"/>
          <w:sz w:val="28"/>
        </w:rPr>
        <w:t xml:space="preserve"> the Last Adam (</w:t>
      </w:r>
      <w:r w:rsidRPr="00C25B83">
        <w:rPr>
          <w:rFonts w:ascii="Cambria" w:hAnsi="Cambria"/>
          <w:b/>
          <w:sz w:val="28"/>
        </w:rPr>
        <w:t>I CORINTHIANS 15:45</w:t>
      </w:r>
      <w:r w:rsidRPr="00C25B83">
        <w:rPr>
          <w:rFonts w:ascii="Cambria" w:hAnsi="Cambria"/>
          <w:sz w:val="28"/>
        </w:rPr>
        <w:t xml:space="preserve">) in the </w:t>
      </w:r>
      <w:r w:rsidRPr="00C25B83">
        <w:rPr>
          <w:rFonts w:ascii="Cambria" w:hAnsi="Cambria"/>
          <w:sz w:val="28"/>
          <w:u w:val="single"/>
        </w:rPr>
        <w:t>wilderness</w:t>
      </w:r>
      <w:r w:rsidRPr="00C25B83">
        <w:rPr>
          <w:rFonts w:ascii="Cambria" w:hAnsi="Cambria"/>
          <w:sz w:val="28"/>
        </w:rPr>
        <w:t>, and his first temptation concerned food as well. He resisted the devil and triumphed!</w:t>
      </w:r>
    </w:p>
    <w:p w:rsidR="00AF726D" w:rsidRDefault="00AF726D" w:rsidP="00AF726D">
      <w:pPr>
        <w:pStyle w:val="ListParagraph"/>
        <w:widowControl w:val="0"/>
        <w:autoSpaceDE w:val="0"/>
        <w:autoSpaceDN w:val="0"/>
        <w:adjustRightInd w:val="0"/>
        <w:ind w:left="567"/>
        <w:jc w:val="both"/>
        <w:rPr>
          <w:rFonts w:ascii="Cambria" w:hAnsi="Cambria"/>
          <w:sz w:val="28"/>
        </w:rPr>
      </w:pPr>
    </w:p>
    <w:p w:rsidR="00AF726D" w:rsidRPr="00C25B83" w:rsidRDefault="00AF726D" w:rsidP="00C25B83">
      <w:pPr>
        <w:pStyle w:val="ListParagraph"/>
        <w:widowControl w:val="0"/>
        <w:numPr>
          <w:ilvl w:val="0"/>
          <w:numId w:val="35"/>
        </w:numPr>
        <w:autoSpaceDE w:val="0"/>
        <w:autoSpaceDN w:val="0"/>
        <w:adjustRightInd w:val="0"/>
        <w:ind w:left="567" w:hanging="567"/>
        <w:jc w:val="both"/>
        <w:rPr>
          <w:rFonts w:ascii="Cambria" w:hAnsi="Cambria"/>
          <w:sz w:val="28"/>
        </w:rPr>
      </w:pPr>
      <w:r w:rsidRPr="00AF726D">
        <w:rPr>
          <w:rFonts w:ascii="Cambria" w:hAnsi="Cambria"/>
          <w:sz w:val="28"/>
        </w:rPr>
        <w:t xml:space="preserve">There was </w:t>
      </w:r>
      <w:r>
        <w:rPr>
          <w:rFonts w:ascii="Cambria" w:hAnsi="Cambria"/>
          <w:i/>
          <w:sz w:val="28"/>
        </w:rPr>
        <w:t>Israel</w:t>
      </w:r>
      <w:r w:rsidRPr="00AF726D">
        <w:rPr>
          <w:rFonts w:ascii="Cambria" w:hAnsi="Cambria"/>
          <w:sz w:val="28"/>
        </w:rPr>
        <w:t xml:space="preserve"> </w:t>
      </w:r>
      <w:r>
        <w:rPr>
          <w:rFonts w:ascii="Cambria" w:hAnsi="Cambria"/>
          <w:sz w:val="28"/>
        </w:rPr>
        <w:t xml:space="preserve">(called the son of God in </w:t>
      </w:r>
      <w:r>
        <w:rPr>
          <w:rFonts w:ascii="Cambria" w:hAnsi="Cambria"/>
          <w:b/>
          <w:sz w:val="28"/>
        </w:rPr>
        <w:t>EXODUS 4:22</w:t>
      </w:r>
      <w:r>
        <w:rPr>
          <w:rFonts w:ascii="Cambria" w:hAnsi="Cambria"/>
          <w:sz w:val="28"/>
        </w:rPr>
        <w:t xml:space="preserve">) after leaving Egypt and crossing the Red Sea, and </w:t>
      </w:r>
      <w:r w:rsidRPr="00AF726D">
        <w:rPr>
          <w:rFonts w:ascii="Cambria" w:hAnsi="Cambria"/>
          <w:sz w:val="28"/>
          <w:u w:val="single"/>
        </w:rPr>
        <w:t>in the wilderness</w:t>
      </w:r>
      <w:r>
        <w:rPr>
          <w:rFonts w:ascii="Cambria" w:hAnsi="Cambria"/>
          <w:sz w:val="28"/>
        </w:rPr>
        <w:t>. They doubted God’s goodness and provision when they faced what they believed was a food crisis. As a result, they murmured and rebelled against their God.</w:t>
      </w:r>
      <w:r w:rsidR="00C25B83">
        <w:rPr>
          <w:rFonts w:ascii="Cambria" w:hAnsi="Cambria"/>
          <w:sz w:val="28"/>
        </w:rPr>
        <w:t xml:space="preserve"> </w:t>
      </w:r>
      <w:r w:rsidRPr="00C25B83">
        <w:rPr>
          <w:rFonts w:ascii="Cambria" w:hAnsi="Cambria"/>
          <w:sz w:val="28"/>
        </w:rPr>
        <w:t xml:space="preserve">Here is </w:t>
      </w:r>
      <w:r w:rsidRPr="00C25B83">
        <w:rPr>
          <w:rFonts w:ascii="Cambria" w:hAnsi="Cambria"/>
          <w:i/>
          <w:sz w:val="28"/>
        </w:rPr>
        <w:t>Jesus</w:t>
      </w:r>
      <w:r w:rsidRPr="00C25B83">
        <w:rPr>
          <w:rFonts w:ascii="Cambria" w:hAnsi="Cambria"/>
          <w:sz w:val="28"/>
        </w:rPr>
        <w:t xml:space="preserve"> the True Israel and the obedient Son of God. After His baptism, He was led by the Spirit into </w:t>
      </w:r>
      <w:r w:rsidRPr="00C25B83">
        <w:rPr>
          <w:rFonts w:ascii="Cambria" w:hAnsi="Cambria"/>
          <w:sz w:val="28"/>
          <w:u w:val="single"/>
        </w:rPr>
        <w:t>the wilderness</w:t>
      </w:r>
      <w:r w:rsidRPr="00C25B83">
        <w:rPr>
          <w:rFonts w:ascii="Cambria" w:hAnsi="Cambria"/>
          <w:sz w:val="28"/>
        </w:rPr>
        <w:t xml:space="preserve"> to be tempted by the devil. Hungry after 40 days of fasting, the devil asked Him to turn the stones into bread and fill His stomach. Quoting the Word of God, He resisted the devil and triumphed!  </w:t>
      </w:r>
    </w:p>
    <w:p w:rsidR="00AF726D" w:rsidRDefault="00AF726D" w:rsidP="00AF726D">
      <w:pPr>
        <w:widowControl w:val="0"/>
        <w:autoSpaceDE w:val="0"/>
        <w:autoSpaceDN w:val="0"/>
        <w:adjustRightInd w:val="0"/>
        <w:jc w:val="both"/>
        <w:rPr>
          <w:rFonts w:ascii="Cambria" w:hAnsi="Cambria"/>
          <w:sz w:val="28"/>
        </w:rPr>
      </w:pP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 xml:space="preserve">These 11 verses thus show us how </w:t>
      </w:r>
      <w:r w:rsidRPr="00C25B83">
        <w:rPr>
          <w:rFonts w:ascii="Cambria" w:hAnsi="Cambria"/>
          <w:i/>
          <w:sz w:val="28"/>
        </w:rPr>
        <w:t>Jesus</w:t>
      </w:r>
      <w:r>
        <w:rPr>
          <w:rFonts w:ascii="Cambria" w:hAnsi="Cambria"/>
          <w:sz w:val="28"/>
        </w:rPr>
        <w:t xml:space="preserve"> our Lord began to undo the curse of sin by triumphing over the devil in His temptations. He completed His triumph over the devil by finally giving Himself at the cros</w:t>
      </w:r>
      <w:r w:rsidR="00D2433B">
        <w:rPr>
          <w:rFonts w:ascii="Cambria" w:hAnsi="Cambria"/>
          <w:sz w:val="28"/>
        </w:rPr>
        <w:t>s and redeeming sinners from their</w:t>
      </w:r>
      <w:r>
        <w:rPr>
          <w:rFonts w:ascii="Cambria" w:hAnsi="Cambria"/>
          <w:sz w:val="28"/>
        </w:rPr>
        <w:t xml:space="preserve"> bondage. The victory of Jesus here in </w:t>
      </w:r>
      <w:r>
        <w:rPr>
          <w:rFonts w:ascii="Cambria" w:hAnsi="Cambria"/>
          <w:b/>
          <w:sz w:val="28"/>
        </w:rPr>
        <w:t>MATTHEW 4:1-11</w:t>
      </w:r>
      <w:r>
        <w:rPr>
          <w:rFonts w:ascii="Cambria" w:hAnsi="Cambria"/>
          <w:sz w:val="28"/>
        </w:rPr>
        <w:t xml:space="preserve"> is both the basis and example for our victory in temptation. </w:t>
      </w:r>
    </w:p>
    <w:p w:rsidR="00AF726D" w:rsidRDefault="00AF726D" w:rsidP="00AF726D">
      <w:pPr>
        <w:widowControl w:val="0"/>
        <w:autoSpaceDE w:val="0"/>
        <w:autoSpaceDN w:val="0"/>
        <w:adjustRightInd w:val="0"/>
        <w:jc w:val="both"/>
        <w:rPr>
          <w:rFonts w:ascii="Cambria" w:hAnsi="Cambria"/>
          <w:sz w:val="28"/>
        </w:rPr>
      </w:pPr>
    </w:p>
    <w:p w:rsidR="00AF726D" w:rsidRPr="00AF726D" w:rsidRDefault="00AF726D" w:rsidP="00B60C7F">
      <w:pPr>
        <w:widowControl w:val="0"/>
        <w:autoSpaceDE w:val="0"/>
        <w:autoSpaceDN w:val="0"/>
        <w:adjustRightInd w:val="0"/>
        <w:jc w:val="center"/>
        <w:rPr>
          <w:rFonts w:ascii="Cambria" w:hAnsi="Cambria"/>
          <w:sz w:val="28"/>
          <w:u w:val="single"/>
        </w:rPr>
      </w:pPr>
      <w:r w:rsidRPr="00AF726D">
        <w:rPr>
          <w:rFonts w:ascii="Cambria" w:hAnsi="Cambria"/>
          <w:sz w:val="28"/>
          <w:u w:val="single"/>
        </w:rPr>
        <w:t>1</w:t>
      </w:r>
      <w:r w:rsidRPr="00AF726D">
        <w:rPr>
          <w:rFonts w:ascii="Cambria" w:hAnsi="Cambria"/>
          <w:sz w:val="28"/>
          <w:u w:val="single"/>
          <w:vertAlign w:val="superscript"/>
        </w:rPr>
        <w:t>st</w:t>
      </w:r>
      <w:r w:rsidRPr="00AF726D">
        <w:rPr>
          <w:rFonts w:ascii="Cambria" w:hAnsi="Cambria"/>
          <w:sz w:val="28"/>
          <w:u w:val="single"/>
        </w:rPr>
        <w:t xml:space="preserve"> Temptation</w:t>
      </w:r>
      <w:r w:rsidR="00B60C7F">
        <w:rPr>
          <w:rFonts w:ascii="Cambria" w:hAnsi="Cambria"/>
          <w:sz w:val="28"/>
          <w:u w:val="single"/>
        </w:rPr>
        <w:t xml:space="preserve"> (</w:t>
      </w:r>
      <w:r w:rsidR="00B60C7F" w:rsidRPr="00B60C7F">
        <w:rPr>
          <w:rFonts w:ascii="Cambria" w:hAnsi="Cambria"/>
          <w:b/>
          <w:sz w:val="28"/>
          <w:u w:val="single"/>
        </w:rPr>
        <w:t>Verses 1-4</w:t>
      </w:r>
      <w:r w:rsidR="00B60C7F">
        <w:rPr>
          <w:rFonts w:ascii="Cambria" w:hAnsi="Cambria"/>
          <w:sz w:val="28"/>
          <w:u w:val="single"/>
        </w:rPr>
        <w:t>)</w:t>
      </w: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Where?</w:t>
      </w:r>
      <w:r>
        <w:rPr>
          <w:rFonts w:ascii="Cambria" w:hAnsi="Cambria"/>
          <w:sz w:val="28"/>
        </w:rPr>
        <w:tab/>
      </w:r>
      <w:r>
        <w:rPr>
          <w:rFonts w:ascii="Cambria" w:hAnsi="Cambria"/>
          <w:i/>
          <w:sz w:val="28"/>
        </w:rPr>
        <w:t>In the wilderness</w:t>
      </w: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When?</w:t>
      </w:r>
      <w:r>
        <w:rPr>
          <w:rFonts w:ascii="Cambria" w:hAnsi="Cambria"/>
          <w:sz w:val="28"/>
        </w:rPr>
        <w:tab/>
      </w:r>
      <w:r>
        <w:rPr>
          <w:rFonts w:ascii="Cambria" w:hAnsi="Cambria"/>
          <w:i/>
          <w:sz w:val="28"/>
        </w:rPr>
        <w:t>After He had fasted forty days and night</w:t>
      </w: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Who?</w:t>
      </w:r>
      <w:r>
        <w:rPr>
          <w:rFonts w:ascii="Cambria" w:hAnsi="Cambria"/>
          <w:sz w:val="28"/>
        </w:rPr>
        <w:tab/>
      </w:r>
      <w:r>
        <w:rPr>
          <w:rFonts w:ascii="Cambria" w:hAnsi="Cambria"/>
          <w:sz w:val="28"/>
        </w:rPr>
        <w:tab/>
      </w:r>
      <w:r>
        <w:rPr>
          <w:rFonts w:ascii="Cambria" w:hAnsi="Cambria"/>
          <w:i/>
          <w:sz w:val="28"/>
        </w:rPr>
        <w:t>The devil came to tempt Jesus</w:t>
      </w:r>
    </w:p>
    <w:p w:rsidR="00AF726D" w:rsidRPr="00AF726D" w:rsidRDefault="00AF726D" w:rsidP="00AF726D">
      <w:pPr>
        <w:ind w:left="1418" w:hanging="1418"/>
        <w:jc w:val="both"/>
        <w:rPr>
          <w:rFonts w:asciiTheme="minorHAnsi" w:hAnsiTheme="minorHAnsi"/>
          <w:sz w:val="28"/>
          <w:szCs w:val="20"/>
        </w:rPr>
      </w:pPr>
      <w:r>
        <w:rPr>
          <w:rFonts w:ascii="Cambria" w:hAnsi="Cambria"/>
          <w:sz w:val="28"/>
        </w:rPr>
        <w:t>What?</w:t>
      </w:r>
      <w:r>
        <w:rPr>
          <w:rFonts w:ascii="Cambria" w:hAnsi="Cambria"/>
          <w:sz w:val="28"/>
        </w:rPr>
        <w:tab/>
      </w:r>
      <w:r>
        <w:rPr>
          <w:rFonts w:ascii="Cambria" w:hAnsi="Cambria"/>
          <w:i/>
          <w:sz w:val="28"/>
        </w:rPr>
        <w:t>“</w:t>
      </w:r>
      <w:r w:rsidRPr="00AF726D">
        <w:rPr>
          <w:rFonts w:asciiTheme="minorHAnsi" w:hAnsiTheme="minorHAnsi"/>
          <w:i/>
          <w:color w:val="000000"/>
          <w:sz w:val="28"/>
          <w:szCs w:val="16"/>
          <w:shd w:val="clear" w:color="auto" w:fill="FFFFFF"/>
        </w:rPr>
        <w:t xml:space="preserve">If </w:t>
      </w:r>
      <w:proofErr w:type="gramStart"/>
      <w:r w:rsidRPr="00AF726D">
        <w:rPr>
          <w:rFonts w:asciiTheme="minorHAnsi" w:hAnsiTheme="minorHAnsi"/>
          <w:i/>
          <w:color w:val="000000"/>
          <w:sz w:val="28"/>
          <w:szCs w:val="16"/>
          <w:shd w:val="clear" w:color="auto" w:fill="FFFFFF"/>
        </w:rPr>
        <w:t>You</w:t>
      </w:r>
      <w:proofErr w:type="gramEnd"/>
      <w:r w:rsidRPr="00AF726D">
        <w:rPr>
          <w:rFonts w:asciiTheme="minorHAnsi" w:hAnsiTheme="minorHAnsi"/>
          <w:i/>
          <w:color w:val="000000"/>
          <w:sz w:val="28"/>
          <w:szCs w:val="16"/>
          <w:shd w:val="clear" w:color="auto" w:fill="FFFFFF"/>
        </w:rPr>
        <w:t xml:space="preserve"> are the Son of God, command that these stones become bread.</w:t>
      </w:r>
      <w:r w:rsidRPr="00AF726D">
        <w:rPr>
          <w:rFonts w:asciiTheme="minorHAnsi" w:hAnsiTheme="minorHAnsi"/>
          <w:color w:val="000000"/>
          <w:sz w:val="28"/>
          <w:szCs w:val="16"/>
          <w:shd w:val="clear" w:color="auto" w:fill="FFFFFF"/>
        </w:rPr>
        <w:t>”</w:t>
      </w:r>
    </w:p>
    <w:p w:rsidR="00AF726D" w:rsidRDefault="00AF726D" w:rsidP="00AF726D">
      <w:pPr>
        <w:widowControl w:val="0"/>
        <w:autoSpaceDE w:val="0"/>
        <w:autoSpaceDN w:val="0"/>
        <w:adjustRightInd w:val="0"/>
        <w:jc w:val="both"/>
        <w:rPr>
          <w:rFonts w:ascii="Cambria" w:hAnsi="Cambria"/>
          <w:sz w:val="28"/>
        </w:rPr>
      </w:pPr>
    </w:p>
    <w:p w:rsidR="00AF726D" w:rsidRDefault="00AF726D" w:rsidP="00AF726D">
      <w:pPr>
        <w:widowControl w:val="0"/>
        <w:autoSpaceDE w:val="0"/>
        <w:autoSpaceDN w:val="0"/>
        <w:adjustRightInd w:val="0"/>
        <w:jc w:val="both"/>
        <w:rPr>
          <w:rFonts w:ascii="Cambria" w:hAnsi="Cambria"/>
          <w:sz w:val="28"/>
        </w:rPr>
      </w:pPr>
      <w:r w:rsidRPr="00C25B83">
        <w:rPr>
          <w:rFonts w:ascii="Cambria" w:hAnsi="Cambria"/>
          <w:i/>
          <w:sz w:val="28"/>
        </w:rPr>
        <w:t>Jesus</w:t>
      </w:r>
      <w:r>
        <w:rPr>
          <w:rFonts w:ascii="Cambria" w:hAnsi="Cambria"/>
          <w:sz w:val="28"/>
        </w:rPr>
        <w:t xml:space="preserve"> was hungry. This shows that He is human. Being hungry and desiring food is not sin. So when the devil asked </w:t>
      </w:r>
      <w:r w:rsidRPr="00C25B83">
        <w:rPr>
          <w:rFonts w:ascii="Cambria" w:hAnsi="Cambria"/>
          <w:i/>
          <w:sz w:val="28"/>
        </w:rPr>
        <w:t xml:space="preserve">Jesus </w:t>
      </w:r>
      <w:r>
        <w:rPr>
          <w:rFonts w:ascii="Cambria" w:hAnsi="Cambria"/>
          <w:sz w:val="28"/>
        </w:rPr>
        <w:t xml:space="preserve">to produce bread to satisfy His needs, it is not sin. </w:t>
      </w:r>
      <w:r w:rsidR="00C25B83">
        <w:rPr>
          <w:rFonts w:ascii="Cambria" w:hAnsi="Cambria"/>
          <w:sz w:val="28"/>
        </w:rPr>
        <w:t>So</w:t>
      </w:r>
      <w:r>
        <w:rPr>
          <w:rFonts w:ascii="Cambria" w:hAnsi="Cambria"/>
          <w:sz w:val="28"/>
        </w:rPr>
        <w:t xml:space="preserve"> where is the problem?</w:t>
      </w:r>
    </w:p>
    <w:p w:rsidR="00AF726D" w:rsidRDefault="00AF726D" w:rsidP="00AF726D">
      <w:pPr>
        <w:widowControl w:val="0"/>
        <w:autoSpaceDE w:val="0"/>
        <w:autoSpaceDN w:val="0"/>
        <w:adjustRightInd w:val="0"/>
        <w:jc w:val="both"/>
        <w:rPr>
          <w:rFonts w:ascii="Cambria" w:hAnsi="Cambria"/>
          <w:sz w:val="28"/>
        </w:rPr>
      </w:pP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Look more closely at the words of temptation uttered b</w:t>
      </w:r>
      <w:r w:rsidR="00DB3273">
        <w:rPr>
          <w:rFonts w:ascii="Cambria" w:hAnsi="Cambria"/>
          <w:sz w:val="28"/>
        </w:rPr>
        <w:t>y the devil. The first part (“</w:t>
      </w:r>
      <w:r>
        <w:rPr>
          <w:rFonts w:ascii="Cambria" w:hAnsi="Cambria"/>
          <w:i/>
          <w:sz w:val="28"/>
        </w:rPr>
        <w:t>If You are the Son of God</w:t>
      </w:r>
      <w:r>
        <w:rPr>
          <w:rFonts w:ascii="Cambria" w:hAnsi="Cambria"/>
          <w:sz w:val="28"/>
        </w:rPr>
        <w:t>”</w:t>
      </w:r>
      <w:r w:rsidR="00DB3273">
        <w:rPr>
          <w:rFonts w:ascii="Cambria" w:hAnsi="Cambria"/>
          <w:sz w:val="28"/>
        </w:rPr>
        <w:t>)</w:t>
      </w:r>
      <w:r>
        <w:rPr>
          <w:rFonts w:ascii="Cambria" w:hAnsi="Cambria"/>
          <w:sz w:val="28"/>
        </w:rPr>
        <w:t xml:space="preserve"> seeks to sow doubt in the mind of </w:t>
      </w:r>
      <w:r w:rsidRPr="00C25B83">
        <w:rPr>
          <w:rFonts w:ascii="Cambria" w:hAnsi="Cambria"/>
          <w:i/>
          <w:sz w:val="28"/>
        </w:rPr>
        <w:t>Jesus</w:t>
      </w:r>
      <w:r>
        <w:rPr>
          <w:rFonts w:ascii="Cambria" w:hAnsi="Cambria"/>
          <w:sz w:val="28"/>
        </w:rPr>
        <w:t xml:space="preserve"> and create an estrangement between the Father and the Son: </w:t>
      </w:r>
      <w:r>
        <w:rPr>
          <w:rFonts w:ascii="Cambria" w:hAnsi="Cambria"/>
          <w:i/>
          <w:sz w:val="28"/>
        </w:rPr>
        <w:t xml:space="preserve">If </w:t>
      </w:r>
      <w:proofErr w:type="gramStart"/>
      <w:r>
        <w:rPr>
          <w:rFonts w:ascii="Cambria" w:hAnsi="Cambria"/>
          <w:i/>
          <w:sz w:val="28"/>
        </w:rPr>
        <w:t>You</w:t>
      </w:r>
      <w:proofErr w:type="gramEnd"/>
      <w:r>
        <w:rPr>
          <w:rFonts w:ascii="Cambria" w:hAnsi="Cambria"/>
          <w:i/>
          <w:sz w:val="28"/>
        </w:rPr>
        <w:t xml:space="preserve"> are indeed His Son, then why are You here suffering hunger in this wilderness? Why is He not providing for </w:t>
      </w:r>
      <w:proofErr w:type="gramStart"/>
      <w:r>
        <w:rPr>
          <w:rFonts w:ascii="Cambria" w:hAnsi="Cambria"/>
          <w:i/>
          <w:sz w:val="28"/>
        </w:rPr>
        <w:t>You</w:t>
      </w:r>
      <w:proofErr w:type="gramEnd"/>
      <w:r>
        <w:rPr>
          <w:rFonts w:ascii="Cambria" w:hAnsi="Cambria"/>
          <w:i/>
          <w:sz w:val="28"/>
        </w:rPr>
        <w:t>? Does He care?</w:t>
      </w:r>
    </w:p>
    <w:p w:rsidR="00AF726D" w:rsidRDefault="00AF726D" w:rsidP="00AF726D">
      <w:pPr>
        <w:widowControl w:val="0"/>
        <w:autoSpaceDE w:val="0"/>
        <w:autoSpaceDN w:val="0"/>
        <w:adjustRightInd w:val="0"/>
        <w:jc w:val="both"/>
        <w:rPr>
          <w:rFonts w:ascii="Cambria" w:hAnsi="Cambria"/>
          <w:sz w:val="28"/>
        </w:rPr>
      </w:pPr>
      <w:r>
        <w:rPr>
          <w:rFonts w:ascii="Cambria" w:hAnsi="Cambria"/>
          <w:sz w:val="28"/>
        </w:rPr>
        <w:t xml:space="preserve">In short, the devil is telling </w:t>
      </w:r>
      <w:r w:rsidRPr="00C25B83">
        <w:rPr>
          <w:rFonts w:ascii="Cambria" w:hAnsi="Cambria"/>
          <w:i/>
          <w:sz w:val="28"/>
        </w:rPr>
        <w:t>Jesus</w:t>
      </w:r>
      <w:r>
        <w:rPr>
          <w:rFonts w:ascii="Cambria" w:hAnsi="Cambria"/>
          <w:sz w:val="28"/>
        </w:rPr>
        <w:t xml:space="preserve"> not to wait for God anymore, but use His own power to meet His own (legitimate) needs now.</w:t>
      </w:r>
    </w:p>
    <w:p w:rsidR="00AF726D" w:rsidRPr="00AF726D" w:rsidRDefault="00AF726D" w:rsidP="00AF726D">
      <w:pPr>
        <w:widowControl w:val="0"/>
        <w:autoSpaceDE w:val="0"/>
        <w:autoSpaceDN w:val="0"/>
        <w:adjustRightInd w:val="0"/>
        <w:jc w:val="both"/>
        <w:rPr>
          <w:rFonts w:ascii="宋体" w:hAnsi="宋体" w:cs="宋体"/>
          <w:sz w:val="28"/>
          <w:lang w:eastAsia="zh-CN"/>
        </w:rPr>
      </w:pPr>
    </w:p>
    <w:p w:rsidR="00B60C7F" w:rsidRDefault="00263278" w:rsidP="00AF726D">
      <w:pPr>
        <w:widowControl w:val="0"/>
        <w:autoSpaceDE w:val="0"/>
        <w:autoSpaceDN w:val="0"/>
        <w:adjustRightInd w:val="0"/>
        <w:ind w:left="567" w:hanging="567"/>
        <w:jc w:val="both"/>
        <w:rPr>
          <w:rFonts w:ascii="Cambria" w:hAnsi="Cambria"/>
          <w:sz w:val="28"/>
        </w:rPr>
      </w:pPr>
      <w:r w:rsidRPr="00263278">
        <w:rPr>
          <w:rFonts w:ascii="Cambria" w:hAnsi="Cambria"/>
          <w:sz w:val="28"/>
        </w:rPr>
        <w:t>1.</w:t>
      </w:r>
      <w:r w:rsidRPr="00263278">
        <w:rPr>
          <w:rFonts w:ascii="Cambria" w:hAnsi="Cambria"/>
          <w:sz w:val="28"/>
        </w:rPr>
        <w:tab/>
      </w:r>
      <w:r w:rsidR="00B60C7F">
        <w:rPr>
          <w:rFonts w:ascii="Cambria" w:hAnsi="Cambria"/>
          <w:sz w:val="28"/>
        </w:rPr>
        <w:t xml:space="preserve">In reply, </w:t>
      </w:r>
      <w:r w:rsidR="00B60C7F" w:rsidRPr="00C25B83">
        <w:rPr>
          <w:rFonts w:ascii="Cambria" w:hAnsi="Cambria"/>
          <w:i/>
          <w:sz w:val="28"/>
        </w:rPr>
        <w:t>Jesus</w:t>
      </w:r>
      <w:r w:rsidR="00B60C7F">
        <w:rPr>
          <w:rFonts w:ascii="Cambria" w:hAnsi="Cambria"/>
          <w:sz w:val="28"/>
        </w:rPr>
        <w:t xml:space="preserve"> quoted from </w:t>
      </w:r>
      <w:r w:rsidR="00B60C7F">
        <w:rPr>
          <w:rFonts w:ascii="Cambria" w:hAnsi="Cambria"/>
          <w:b/>
          <w:sz w:val="28"/>
        </w:rPr>
        <w:t>DEUTERONOMY 8:3</w:t>
      </w:r>
      <w:r w:rsidR="00B60C7F">
        <w:rPr>
          <w:rFonts w:ascii="Cambria" w:hAnsi="Cambria"/>
          <w:sz w:val="28"/>
        </w:rPr>
        <w:t>, saying that “</w:t>
      </w:r>
      <w:r w:rsidR="00B60C7F" w:rsidRPr="00B60C7F">
        <w:rPr>
          <w:rFonts w:ascii="Cambria" w:hAnsi="Cambria"/>
          <w:i/>
          <w:sz w:val="28"/>
        </w:rPr>
        <w:t>man shall not live by bread alone, but by every word that proceeds from the mouth of God.</w:t>
      </w:r>
      <w:r w:rsidR="00B60C7F">
        <w:rPr>
          <w:rFonts w:ascii="Cambria" w:hAnsi="Cambria"/>
          <w:sz w:val="28"/>
        </w:rPr>
        <w:t>”</w:t>
      </w: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567"/>
        <w:jc w:val="both"/>
        <w:rPr>
          <w:rFonts w:ascii="Cambria" w:hAnsi="Cambria"/>
          <w:sz w:val="28"/>
        </w:rPr>
      </w:pPr>
      <w:r>
        <w:rPr>
          <w:rFonts w:ascii="Cambria" w:hAnsi="Cambria"/>
          <w:sz w:val="28"/>
        </w:rPr>
        <w:t xml:space="preserve">How is this reply of </w:t>
      </w:r>
      <w:r w:rsidRPr="00C25B83">
        <w:rPr>
          <w:rFonts w:ascii="Cambria" w:hAnsi="Cambria"/>
          <w:i/>
          <w:sz w:val="28"/>
        </w:rPr>
        <w:t>Jesus</w:t>
      </w:r>
      <w:r>
        <w:rPr>
          <w:rFonts w:ascii="Cambria" w:hAnsi="Cambria"/>
          <w:sz w:val="28"/>
        </w:rPr>
        <w:t xml:space="preserve"> an answer to </w:t>
      </w:r>
      <w:r w:rsidR="00DC21E0">
        <w:rPr>
          <w:rFonts w:ascii="Cambria" w:hAnsi="Cambria"/>
          <w:sz w:val="28"/>
        </w:rPr>
        <w:t>the devil’s temptation</w:t>
      </w:r>
      <w:r>
        <w:rPr>
          <w:rFonts w:ascii="Cambria" w:hAnsi="Cambria"/>
          <w:sz w:val="28"/>
        </w:rPr>
        <w:t>?</w:t>
      </w: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AF726D">
      <w:pPr>
        <w:widowControl w:val="0"/>
        <w:autoSpaceDE w:val="0"/>
        <w:autoSpaceDN w:val="0"/>
        <w:adjustRightInd w:val="0"/>
        <w:ind w:left="567" w:hanging="567"/>
        <w:jc w:val="both"/>
        <w:rPr>
          <w:rFonts w:ascii="Cambria" w:hAnsi="Cambria"/>
          <w:sz w:val="28"/>
        </w:rPr>
      </w:pPr>
    </w:p>
    <w:p w:rsidR="00B60C7F" w:rsidRPr="00B60C7F" w:rsidRDefault="00B60C7F" w:rsidP="00B60C7F">
      <w:pPr>
        <w:widowControl w:val="0"/>
        <w:autoSpaceDE w:val="0"/>
        <w:autoSpaceDN w:val="0"/>
        <w:adjustRightInd w:val="0"/>
        <w:ind w:left="567"/>
        <w:jc w:val="both"/>
        <w:rPr>
          <w:rFonts w:ascii="Cambria" w:hAnsi="Cambria"/>
          <w:sz w:val="28"/>
        </w:rPr>
      </w:pPr>
      <w:r>
        <w:rPr>
          <w:rFonts w:ascii="Cambria" w:hAnsi="Cambria"/>
          <w:sz w:val="28"/>
        </w:rPr>
        <w:t>[</w:t>
      </w:r>
      <w:r w:rsidRPr="00B60C7F">
        <w:rPr>
          <w:rFonts w:ascii="Cambria" w:hAnsi="Cambria"/>
          <w:i/>
          <w:sz w:val="28"/>
        </w:rPr>
        <w:t xml:space="preserve">You may want to read </w:t>
      </w:r>
      <w:r w:rsidRPr="00B60C7F">
        <w:rPr>
          <w:rFonts w:ascii="Cambria" w:hAnsi="Cambria"/>
          <w:b/>
          <w:i/>
          <w:sz w:val="28"/>
        </w:rPr>
        <w:t>DEUTERONOMY 8:2-3</w:t>
      </w:r>
      <w:r w:rsidRPr="00B60C7F">
        <w:rPr>
          <w:rFonts w:ascii="Cambria" w:hAnsi="Cambria"/>
          <w:i/>
          <w:sz w:val="28"/>
        </w:rPr>
        <w:t xml:space="preserve"> to help you with your answer</w:t>
      </w:r>
      <w:r>
        <w:rPr>
          <w:rFonts w:ascii="Cambria" w:hAnsi="Cambria"/>
          <w:sz w:val="28"/>
        </w:rPr>
        <w:t>]</w:t>
      </w:r>
    </w:p>
    <w:p w:rsidR="00B60C7F" w:rsidRDefault="00B60C7F" w:rsidP="00AF726D">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jc w:val="both"/>
        <w:rPr>
          <w:rFonts w:ascii="Cambria" w:hAnsi="Cambria"/>
          <w:sz w:val="28"/>
        </w:rPr>
      </w:pPr>
    </w:p>
    <w:p w:rsidR="00B60C7F" w:rsidRPr="00AF726D" w:rsidRDefault="00B60C7F" w:rsidP="00B60C7F">
      <w:pPr>
        <w:widowControl w:val="0"/>
        <w:autoSpaceDE w:val="0"/>
        <w:autoSpaceDN w:val="0"/>
        <w:adjustRightInd w:val="0"/>
        <w:jc w:val="center"/>
        <w:rPr>
          <w:rFonts w:ascii="Cambria" w:hAnsi="Cambria"/>
          <w:sz w:val="28"/>
          <w:u w:val="single"/>
        </w:rPr>
      </w:pPr>
      <w:r>
        <w:rPr>
          <w:rFonts w:ascii="Cambria" w:hAnsi="Cambria"/>
          <w:sz w:val="28"/>
          <w:u w:val="single"/>
        </w:rPr>
        <w:t>2</w:t>
      </w:r>
      <w:r>
        <w:rPr>
          <w:rFonts w:ascii="Cambria" w:hAnsi="Cambria"/>
          <w:sz w:val="28"/>
          <w:u w:val="single"/>
          <w:vertAlign w:val="superscript"/>
        </w:rPr>
        <w:t>nd</w:t>
      </w:r>
      <w:r w:rsidRPr="00AF726D">
        <w:rPr>
          <w:rFonts w:ascii="Cambria" w:hAnsi="Cambria"/>
          <w:sz w:val="28"/>
          <w:u w:val="single"/>
        </w:rPr>
        <w:t xml:space="preserve"> Temptation</w:t>
      </w:r>
      <w:r>
        <w:rPr>
          <w:rFonts w:ascii="Cambria" w:hAnsi="Cambria"/>
          <w:sz w:val="28"/>
          <w:u w:val="single"/>
        </w:rPr>
        <w:t xml:space="preserve"> (</w:t>
      </w:r>
      <w:r>
        <w:rPr>
          <w:rFonts w:ascii="Cambria" w:hAnsi="Cambria"/>
          <w:b/>
          <w:sz w:val="28"/>
          <w:u w:val="single"/>
        </w:rPr>
        <w:t>Verses 5</w:t>
      </w:r>
      <w:r w:rsidRPr="00B60C7F">
        <w:rPr>
          <w:rFonts w:ascii="Cambria" w:hAnsi="Cambria"/>
          <w:b/>
          <w:sz w:val="28"/>
          <w:u w:val="single"/>
        </w:rPr>
        <w:t>-</w:t>
      </w:r>
      <w:r>
        <w:rPr>
          <w:rFonts w:ascii="Cambria" w:hAnsi="Cambria"/>
          <w:b/>
          <w:sz w:val="28"/>
          <w:u w:val="single"/>
        </w:rPr>
        <w:t>7</w:t>
      </w:r>
      <w:r>
        <w:rPr>
          <w:rFonts w:ascii="Cambria" w:hAnsi="Cambria"/>
          <w:sz w:val="28"/>
          <w:u w:val="single"/>
        </w:rPr>
        <w:t>)</w:t>
      </w:r>
    </w:p>
    <w:p w:rsidR="00B60C7F" w:rsidRDefault="00B60C7F" w:rsidP="00B60C7F">
      <w:pPr>
        <w:widowControl w:val="0"/>
        <w:autoSpaceDE w:val="0"/>
        <w:autoSpaceDN w:val="0"/>
        <w:adjustRightInd w:val="0"/>
        <w:jc w:val="both"/>
        <w:rPr>
          <w:rFonts w:ascii="Cambria" w:hAnsi="Cambria"/>
          <w:i/>
          <w:sz w:val="28"/>
        </w:rPr>
      </w:pPr>
      <w:r>
        <w:rPr>
          <w:rFonts w:ascii="Cambria" w:hAnsi="Cambria"/>
          <w:sz w:val="28"/>
        </w:rPr>
        <w:t>Where?</w:t>
      </w:r>
      <w:r>
        <w:rPr>
          <w:rFonts w:ascii="Cambria" w:hAnsi="Cambria"/>
          <w:sz w:val="28"/>
        </w:rPr>
        <w:tab/>
      </w:r>
    </w:p>
    <w:p w:rsidR="00B60C7F" w:rsidRDefault="00B60C7F" w:rsidP="00B60C7F">
      <w:pPr>
        <w:widowControl w:val="0"/>
        <w:autoSpaceDE w:val="0"/>
        <w:autoSpaceDN w:val="0"/>
        <w:adjustRightInd w:val="0"/>
        <w:jc w:val="both"/>
        <w:rPr>
          <w:rFonts w:ascii="Cambria" w:hAnsi="Cambria"/>
          <w:sz w:val="28"/>
        </w:rPr>
      </w:pPr>
      <w:r>
        <w:rPr>
          <w:rFonts w:ascii="Cambria" w:hAnsi="Cambria"/>
          <w:sz w:val="28"/>
        </w:rPr>
        <w:t>When?</w:t>
      </w:r>
      <w:r>
        <w:rPr>
          <w:rFonts w:ascii="Cambria" w:hAnsi="Cambria"/>
          <w:sz w:val="28"/>
        </w:rPr>
        <w:tab/>
      </w:r>
      <w:r>
        <w:rPr>
          <w:rFonts w:ascii="Cambria" w:hAnsi="Cambria"/>
          <w:i/>
          <w:sz w:val="28"/>
        </w:rPr>
        <w:t>After the first temptation</w:t>
      </w:r>
    </w:p>
    <w:p w:rsidR="00B60C7F" w:rsidRDefault="00B60C7F" w:rsidP="00B60C7F">
      <w:pPr>
        <w:widowControl w:val="0"/>
        <w:autoSpaceDE w:val="0"/>
        <w:autoSpaceDN w:val="0"/>
        <w:adjustRightInd w:val="0"/>
        <w:jc w:val="both"/>
        <w:rPr>
          <w:rFonts w:ascii="Cambria" w:hAnsi="Cambria"/>
          <w:sz w:val="28"/>
        </w:rPr>
      </w:pPr>
      <w:r>
        <w:rPr>
          <w:rFonts w:ascii="Cambria" w:hAnsi="Cambria"/>
          <w:sz w:val="28"/>
        </w:rPr>
        <w:t>Who?</w:t>
      </w:r>
      <w:r>
        <w:rPr>
          <w:rFonts w:ascii="Cambria" w:hAnsi="Cambria"/>
          <w:sz w:val="28"/>
        </w:rPr>
        <w:tab/>
      </w:r>
      <w:r>
        <w:rPr>
          <w:rFonts w:ascii="Cambria" w:hAnsi="Cambria"/>
          <w:sz w:val="28"/>
        </w:rPr>
        <w:tab/>
      </w:r>
      <w:r>
        <w:rPr>
          <w:rFonts w:ascii="Cambria" w:hAnsi="Cambria"/>
          <w:i/>
          <w:sz w:val="28"/>
        </w:rPr>
        <w:t>The devil took Jesus there</w:t>
      </w:r>
    </w:p>
    <w:p w:rsidR="00B60C7F" w:rsidRPr="00B60C7F" w:rsidRDefault="00B60C7F" w:rsidP="00B60C7F">
      <w:pPr>
        <w:ind w:left="1418" w:hanging="1418"/>
        <w:jc w:val="both"/>
        <w:rPr>
          <w:rFonts w:ascii="Times" w:hAnsi="Times"/>
          <w:sz w:val="20"/>
          <w:szCs w:val="20"/>
        </w:rPr>
      </w:pPr>
      <w:r>
        <w:rPr>
          <w:rFonts w:ascii="Cambria" w:hAnsi="Cambria"/>
          <w:sz w:val="28"/>
        </w:rPr>
        <w:t>What?</w:t>
      </w:r>
      <w:r>
        <w:rPr>
          <w:rFonts w:ascii="Cambria" w:hAnsi="Cambria"/>
          <w:sz w:val="28"/>
        </w:rPr>
        <w:tab/>
      </w:r>
      <w:r>
        <w:rPr>
          <w:rFonts w:ascii="Cambria" w:hAnsi="Cambria"/>
          <w:i/>
          <w:sz w:val="28"/>
        </w:rPr>
        <w:t>“</w:t>
      </w:r>
      <w:r w:rsidRPr="00B60C7F">
        <w:rPr>
          <w:rFonts w:asciiTheme="minorHAnsi" w:hAnsiTheme="minorHAnsi"/>
          <w:i/>
          <w:color w:val="000000"/>
          <w:sz w:val="28"/>
          <w:szCs w:val="16"/>
          <w:shd w:val="clear" w:color="auto" w:fill="FFFFFF"/>
        </w:rPr>
        <w:t xml:space="preserve">If </w:t>
      </w:r>
      <w:proofErr w:type="gramStart"/>
      <w:r w:rsidRPr="00B60C7F">
        <w:rPr>
          <w:rFonts w:asciiTheme="minorHAnsi" w:hAnsiTheme="minorHAnsi"/>
          <w:i/>
          <w:color w:val="000000"/>
          <w:sz w:val="28"/>
          <w:szCs w:val="16"/>
          <w:shd w:val="clear" w:color="auto" w:fill="FFFFFF"/>
        </w:rPr>
        <w:t>You</w:t>
      </w:r>
      <w:proofErr w:type="gramEnd"/>
      <w:r w:rsidRPr="00B60C7F">
        <w:rPr>
          <w:rFonts w:asciiTheme="minorHAnsi" w:hAnsiTheme="minorHAnsi"/>
          <w:i/>
          <w:color w:val="000000"/>
          <w:sz w:val="28"/>
          <w:szCs w:val="16"/>
          <w:shd w:val="clear" w:color="auto" w:fill="FFFFFF"/>
        </w:rPr>
        <w:t xml:space="preserve"> are the Son of God, throw Yourself down. For it is written:</w:t>
      </w:r>
      <w:r w:rsidRPr="00B60C7F">
        <w:rPr>
          <w:rFonts w:asciiTheme="minorHAnsi" w:hAnsiTheme="minorHAnsi"/>
          <w:i/>
          <w:sz w:val="28"/>
          <w:szCs w:val="20"/>
        </w:rPr>
        <w:t xml:space="preserve"> </w:t>
      </w:r>
      <w:r w:rsidRPr="00AF726D">
        <w:rPr>
          <w:rFonts w:asciiTheme="minorHAnsi" w:hAnsiTheme="minorHAnsi"/>
          <w:i/>
          <w:color w:val="000000"/>
          <w:sz w:val="28"/>
          <w:szCs w:val="16"/>
          <w:shd w:val="clear" w:color="auto" w:fill="FFFFFF"/>
        </w:rPr>
        <w:t>.</w:t>
      </w:r>
      <w:r>
        <w:rPr>
          <w:rFonts w:asciiTheme="minorHAnsi" w:hAnsiTheme="minorHAnsi"/>
          <w:i/>
          <w:color w:val="000000"/>
          <w:sz w:val="28"/>
          <w:szCs w:val="16"/>
          <w:shd w:val="clear" w:color="auto" w:fill="FFFFFF"/>
        </w:rPr>
        <w:t xml:space="preserve"> . . (quoting PSALM 91:11-12)</w:t>
      </w:r>
      <w:r w:rsidRPr="00AF726D">
        <w:rPr>
          <w:rFonts w:asciiTheme="minorHAnsi" w:hAnsiTheme="minorHAnsi"/>
          <w:color w:val="000000"/>
          <w:sz w:val="28"/>
          <w:szCs w:val="16"/>
          <w:shd w:val="clear" w:color="auto" w:fill="FFFFFF"/>
        </w:rPr>
        <w:t>”</w:t>
      </w:r>
    </w:p>
    <w:p w:rsidR="00B60C7F" w:rsidRDefault="00B60C7F" w:rsidP="00B60C7F">
      <w:pPr>
        <w:widowControl w:val="0"/>
        <w:autoSpaceDE w:val="0"/>
        <w:autoSpaceDN w:val="0"/>
        <w:adjustRightInd w:val="0"/>
        <w:jc w:val="both"/>
        <w:rPr>
          <w:rFonts w:ascii="Cambria" w:hAnsi="Cambria"/>
          <w:sz w:val="28"/>
        </w:rPr>
      </w:pPr>
    </w:p>
    <w:p w:rsidR="009B2374" w:rsidRPr="00CD74F0" w:rsidRDefault="00B60C7F" w:rsidP="00B60C7F">
      <w:pPr>
        <w:widowControl w:val="0"/>
        <w:autoSpaceDE w:val="0"/>
        <w:autoSpaceDN w:val="0"/>
        <w:adjustRightInd w:val="0"/>
        <w:ind w:left="567" w:hanging="567"/>
        <w:jc w:val="both"/>
        <w:rPr>
          <w:rFonts w:asciiTheme="minorHAnsi" w:hAnsiTheme="minorHAnsi"/>
          <w:sz w:val="28"/>
        </w:rPr>
      </w:pPr>
      <w:r>
        <w:rPr>
          <w:rFonts w:ascii="Cambria" w:hAnsi="Cambria"/>
          <w:sz w:val="28"/>
        </w:rPr>
        <w:t>2.</w:t>
      </w:r>
      <w:r>
        <w:rPr>
          <w:rFonts w:ascii="Cambria" w:hAnsi="Cambria"/>
          <w:sz w:val="28"/>
        </w:rPr>
        <w:tab/>
        <w:t>(</w:t>
      </w:r>
      <w:proofErr w:type="gramStart"/>
      <w:r>
        <w:rPr>
          <w:rFonts w:ascii="Cambria" w:hAnsi="Cambria"/>
          <w:sz w:val="28"/>
        </w:rPr>
        <w:t>a</w:t>
      </w:r>
      <w:proofErr w:type="gramEnd"/>
      <w:r>
        <w:rPr>
          <w:rFonts w:ascii="Cambria" w:hAnsi="Cambria"/>
          <w:sz w:val="28"/>
        </w:rPr>
        <w:t xml:space="preserve">)  What is </w:t>
      </w:r>
      <w:r w:rsidR="00DC21E0">
        <w:rPr>
          <w:rFonts w:ascii="Cambria" w:hAnsi="Cambria"/>
          <w:sz w:val="28"/>
        </w:rPr>
        <w:t xml:space="preserve">the </w:t>
      </w:r>
      <w:r>
        <w:rPr>
          <w:rFonts w:ascii="Cambria" w:hAnsi="Cambria"/>
          <w:sz w:val="28"/>
        </w:rPr>
        <w:t xml:space="preserve">message of </w:t>
      </w:r>
      <w:r w:rsidRPr="00B60C7F">
        <w:rPr>
          <w:rFonts w:ascii="Cambria" w:hAnsi="Cambria"/>
          <w:b/>
          <w:sz w:val="28"/>
        </w:rPr>
        <w:t>PSALM 91:11-12</w:t>
      </w:r>
      <w:r>
        <w:rPr>
          <w:rFonts w:ascii="Cambria" w:hAnsi="Cambria"/>
          <w:sz w:val="28"/>
        </w:rPr>
        <w:t>?</w:t>
      </w:r>
    </w:p>
    <w:p w:rsidR="00263278" w:rsidRDefault="00263278" w:rsidP="00BE2CB2">
      <w:pPr>
        <w:widowControl w:val="0"/>
        <w:autoSpaceDE w:val="0"/>
        <w:autoSpaceDN w:val="0"/>
        <w:adjustRightInd w:val="0"/>
        <w:ind w:left="567" w:hanging="567"/>
        <w:jc w:val="both"/>
        <w:rPr>
          <w:rFonts w:ascii="Cambria" w:hAnsi="Cambria"/>
          <w:sz w:val="28"/>
        </w:rPr>
      </w:pPr>
    </w:p>
    <w:p w:rsidR="00B60C7F" w:rsidRDefault="00B60C7F" w:rsidP="00500AE7">
      <w:pPr>
        <w:widowControl w:val="0"/>
        <w:autoSpaceDE w:val="0"/>
        <w:autoSpaceDN w:val="0"/>
        <w:adjustRightInd w:val="0"/>
        <w:ind w:left="567"/>
        <w:jc w:val="both"/>
        <w:rPr>
          <w:rFonts w:asciiTheme="minorHAnsi" w:hAnsiTheme="minorHAnsi"/>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Pr="00CD74F0" w:rsidRDefault="00B60C7F" w:rsidP="00B60C7F">
      <w:pPr>
        <w:widowControl w:val="0"/>
        <w:autoSpaceDE w:val="0"/>
        <w:autoSpaceDN w:val="0"/>
        <w:adjustRightInd w:val="0"/>
        <w:ind w:left="1134" w:hanging="567"/>
        <w:jc w:val="both"/>
        <w:rPr>
          <w:rFonts w:asciiTheme="minorHAnsi" w:hAnsiTheme="minorHAnsi"/>
          <w:sz w:val="28"/>
        </w:rPr>
      </w:pPr>
      <w:r>
        <w:rPr>
          <w:rFonts w:ascii="Cambria" w:hAnsi="Cambria"/>
          <w:sz w:val="28"/>
        </w:rPr>
        <w:t xml:space="preserve">(b) What is the significance of the devil quoting </w:t>
      </w:r>
      <w:r w:rsidRPr="00B60C7F">
        <w:rPr>
          <w:rFonts w:ascii="Cambria" w:hAnsi="Cambria"/>
          <w:b/>
          <w:sz w:val="28"/>
        </w:rPr>
        <w:t>PSALM 91:11-12</w:t>
      </w:r>
      <w:r>
        <w:rPr>
          <w:rFonts w:ascii="Cambria" w:hAnsi="Cambria"/>
          <w:sz w:val="28"/>
        </w:rPr>
        <w:t xml:space="preserve"> in this temptation?</w:t>
      </w:r>
    </w:p>
    <w:p w:rsidR="00B60C7F" w:rsidRDefault="00B60C7F" w:rsidP="00B60C7F">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567" w:hanging="567"/>
        <w:jc w:val="both"/>
        <w:rPr>
          <w:rFonts w:ascii="Cambria" w:hAnsi="Cambria"/>
          <w:b/>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 xml:space="preserve">)  In reply to the devil’s temptation, </w:t>
      </w:r>
      <w:r>
        <w:rPr>
          <w:rFonts w:ascii="Cambria" w:hAnsi="Cambria"/>
          <w:i/>
          <w:sz w:val="28"/>
        </w:rPr>
        <w:t>Jesus</w:t>
      </w:r>
      <w:r>
        <w:rPr>
          <w:rFonts w:ascii="Cambria" w:hAnsi="Cambria"/>
          <w:sz w:val="28"/>
        </w:rPr>
        <w:t xml:space="preserve"> quoted from </w:t>
      </w:r>
      <w:r>
        <w:rPr>
          <w:rFonts w:ascii="Cambria" w:hAnsi="Cambria"/>
          <w:b/>
          <w:sz w:val="28"/>
        </w:rPr>
        <w:t xml:space="preserve">DEUTERONOMY 6:16. </w:t>
      </w:r>
    </w:p>
    <w:p w:rsidR="00B60C7F" w:rsidRPr="00CD74F0" w:rsidRDefault="00B60C7F" w:rsidP="00B60C7F">
      <w:pPr>
        <w:widowControl w:val="0"/>
        <w:autoSpaceDE w:val="0"/>
        <w:autoSpaceDN w:val="0"/>
        <w:adjustRightInd w:val="0"/>
        <w:ind w:left="1134"/>
        <w:jc w:val="both"/>
        <w:rPr>
          <w:rFonts w:asciiTheme="minorHAnsi" w:hAnsiTheme="minorHAnsi"/>
          <w:sz w:val="28"/>
        </w:rPr>
      </w:pPr>
      <w:r w:rsidRPr="00B60C7F">
        <w:rPr>
          <w:rFonts w:ascii="Cambria" w:hAnsi="Cambria"/>
          <w:sz w:val="28"/>
        </w:rPr>
        <w:t>How is this</w:t>
      </w:r>
      <w:r>
        <w:rPr>
          <w:rFonts w:ascii="Cambria" w:hAnsi="Cambria"/>
          <w:sz w:val="28"/>
        </w:rPr>
        <w:t xml:space="preserve"> verse an answer to the devilish seduction of Satan?</w:t>
      </w:r>
      <w:r>
        <w:rPr>
          <w:rFonts w:ascii="Cambria" w:hAnsi="Cambria"/>
          <w:b/>
          <w:sz w:val="28"/>
        </w:rPr>
        <w:t xml:space="preserve"> </w:t>
      </w:r>
    </w:p>
    <w:p w:rsidR="00B60C7F" w:rsidRDefault="00B60C7F" w:rsidP="00B60C7F">
      <w:pPr>
        <w:widowControl w:val="0"/>
        <w:autoSpaceDE w:val="0"/>
        <w:autoSpaceDN w:val="0"/>
        <w:adjustRightInd w:val="0"/>
        <w:jc w:val="both"/>
        <w:rPr>
          <w:rFonts w:ascii="Cambria" w:hAnsi="Cambria"/>
          <w:sz w:val="28"/>
        </w:rPr>
      </w:pPr>
    </w:p>
    <w:p w:rsidR="00B60C7F" w:rsidRDefault="00B60C7F" w:rsidP="00B60C7F">
      <w:pPr>
        <w:widowControl w:val="0"/>
        <w:autoSpaceDE w:val="0"/>
        <w:autoSpaceDN w:val="0"/>
        <w:adjustRightInd w:val="0"/>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So what is the second temptation about?</w:t>
      </w: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Pr="00CD74F0" w:rsidRDefault="00B60C7F" w:rsidP="00B60C7F">
      <w:pPr>
        <w:widowControl w:val="0"/>
        <w:autoSpaceDE w:val="0"/>
        <w:autoSpaceDN w:val="0"/>
        <w:adjustRightInd w:val="0"/>
        <w:ind w:left="1134" w:hanging="567"/>
        <w:jc w:val="both"/>
        <w:rPr>
          <w:rFonts w:asciiTheme="minorHAnsi" w:hAnsiTheme="minorHAnsi"/>
          <w:sz w:val="28"/>
        </w:rPr>
      </w:pPr>
    </w:p>
    <w:p w:rsidR="00B60C7F" w:rsidRDefault="00B60C7F" w:rsidP="00B60C7F">
      <w:pPr>
        <w:widowControl w:val="0"/>
        <w:autoSpaceDE w:val="0"/>
        <w:autoSpaceDN w:val="0"/>
        <w:adjustRightInd w:val="0"/>
        <w:ind w:left="567" w:hanging="567"/>
        <w:jc w:val="both"/>
        <w:rPr>
          <w:rFonts w:ascii="Cambria" w:hAnsi="Cambria"/>
          <w:sz w:val="28"/>
        </w:rPr>
      </w:pPr>
    </w:p>
    <w:p w:rsidR="00B60C7F" w:rsidRPr="00AF726D" w:rsidRDefault="00B60C7F" w:rsidP="00B60C7F">
      <w:pPr>
        <w:widowControl w:val="0"/>
        <w:autoSpaceDE w:val="0"/>
        <w:autoSpaceDN w:val="0"/>
        <w:adjustRightInd w:val="0"/>
        <w:jc w:val="center"/>
        <w:rPr>
          <w:rFonts w:ascii="Cambria" w:hAnsi="Cambria"/>
          <w:sz w:val="28"/>
          <w:u w:val="single"/>
        </w:rPr>
      </w:pPr>
      <w:r>
        <w:rPr>
          <w:rFonts w:ascii="Cambria" w:hAnsi="Cambria"/>
          <w:sz w:val="28"/>
          <w:u w:val="single"/>
        </w:rPr>
        <w:t>3</w:t>
      </w:r>
      <w:r w:rsidRPr="00B60C7F">
        <w:rPr>
          <w:rFonts w:ascii="Cambria" w:hAnsi="Cambria"/>
          <w:sz w:val="28"/>
          <w:u w:val="single"/>
          <w:vertAlign w:val="superscript"/>
        </w:rPr>
        <w:t>rd</w:t>
      </w:r>
      <w:r>
        <w:rPr>
          <w:rFonts w:ascii="Cambria" w:hAnsi="Cambria"/>
          <w:sz w:val="28"/>
          <w:u w:val="single"/>
        </w:rPr>
        <w:t xml:space="preserve"> </w:t>
      </w:r>
      <w:r w:rsidRPr="00AF726D">
        <w:rPr>
          <w:rFonts w:ascii="Cambria" w:hAnsi="Cambria"/>
          <w:sz w:val="28"/>
          <w:u w:val="single"/>
        </w:rPr>
        <w:t>Temptation</w:t>
      </w:r>
      <w:r>
        <w:rPr>
          <w:rFonts w:ascii="Cambria" w:hAnsi="Cambria"/>
          <w:sz w:val="28"/>
          <w:u w:val="single"/>
        </w:rPr>
        <w:t xml:space="preserve"> (</w:t>
      </w:r>
      <w:r>
        <w:rPr>
          <w:rFonts w:ascii="Cambria" w:hAnsi="Cambria"/>
          <w:b/>
          <w:sz w:val="28"/>
          <w:u w:val="single"/>
        </w:rPr>
        <w:t>Verses 8</w:t>
      </w:r>
      <w:r w:rsidRPr="00B60C7F">
        <w:rPr>
          <w:rFonts w:ascii="Cambria" w:hAnsi="Cambria"/>
          <w:b/>
          <w:sz w:val="28"/>
          <w:u w:val="single"/>
        </w:rPr>
        <w:t>-</w:t>
      </w:r>
      <w:r>
        <w:rPr>
          <w:rFonts w:ascii="Cambria" w:hAnsi="Cambria"/>
          <w:b/>
          <w:sz w:val="28"/>
          <w:u w:val="single"/>
        </w:rPr>
        <w:t>10</w:t>
      </w:r>
      <w:r>
        <w:rPr>
          <w:rFonts w:ascii="Cambria" w:hAnsi="Cambria"/>
          <w:sz w:val="28"/>
          <w:u w:val="single"/>
        </w:rPr>
        <w:t>)</w:t>
      </w:r>
    </w:p>
    <w:p w:rsidR="00B60C7F" w:rsidRDefault="00B60C7F" w:rsidP="00B60C7F">
      <w:pPr>
        <w:widowControl w:val="0"/>
        <w:autoSpaceDE w:val="0"/>
        <w:autoSpaceDN w:val="0"/>
        <w:adjustRightInd w:val="0"/>
        <w:jc w:val="both"/>
        <w:rPr>
          <w:rFonts w:ascii="Cambria" w:hAnsi="Cambria"/>
          <w:i/>
          <w:sz w:val="28"/>
        </w:rPr>
      </w:pPr>
      <w:r>
        <w:rPr>
          <w:rFonts w:ascii="Cambria" w:hAnsi="Cambria"/>
          <w:sz w:val="28"/>
        </w:rPr>
        <w:t>Where?</w:t>
      </w:r>
      <w:r>
        <w:rPr>
          <w:rFonts w:ascii="Cambria" w:hAnsi="Cambria"/>
          <w:sz w:val="28"/>
        </w:rPr>
        <w:tab/>
      </w:r>
    </w:p>
    <w:p w:rsidR="00B60C7F" w:rsidRDefault="00B60C7F" w:rsidP="00B60C7F">
      <w:pPr>
        <w:widowControl w:val="0"/>
        <w:autoSpaceDE w:val="0"/>
        <w:autoSpaceDN w:val="0"/>
        <w:adjustRightInd w:val="0"/>
        <w:jc w:val="both"/>
        <w:rPr>
          <w:rFonts w:ascii="Cambria" w:hAnsi="Cambria"/>
          <w:sz w:val="28"/>
        </w:rPr>
      </w:pPr>
      <w:r>
        <w:rPr>
          <w:rFonts w:ascii="Cambria" w:hAnsi="Cambria"/>
          <w:sz w:val="28"/>
        </w:rPr>
        <w:t>When?</w:t>
      </w:r>
      <w:r>
        <w:rPr>
          <w:rFonts w:ascii="Cambria" w:hAnsi="Cambria"/>
          <w:sz w:val="28"/>
        </w:rPr>
        <w:tab/>
      </w:r>
    </w:p>
    <w:p w:rsidR="00B60C7F" w:rsidRDefault="00B60C7F" w:rsidP="00B60C7F">
      <w:pPr>
        <w:widowControl w:val="0"/>
        <w:autoSpaceDE w:val="0"/>
        <w:autoSpaceDN w:val="0"/>
        <w:adjustRightInd w:val="0"/>
        <w:jc w:val="both"/>
        <w:rPr>
          <w:rFonts w:ascii="Cambria" w:hAnsi="Cambria"/>
          <w:sz w:val="28"/>
        </w:rPr>
      </w:pPr>
      <w:r>
        <w:rPr>
          <w:rFonts w:ascii="Cambria" w:hAnsi="Cambria"/>
          <w:sz w:val="28"/>
        </w:rPr>
        <w:t>Who?</w:t>
      </w:r>
      <w:r>
        <w:rPr>
          <w:rFonts w:ascii="Cambria" w:hAnsi="Cambria"/>
          <w:sz w:val="28"/>
        </w:rPr>
        <w:tab/>
      </w:r>
      <w:r>
        <w:rPr>
          <w:rFonts w:ascii="Cambria" w:hAnsi="Cambria"/>
          <w:sz w:val="28"/>
        </w:rPr>
        <w:tab/>
      </w:r>
    </w:p>
    <w:p w:rsidR="00B60C7F" w:rsidRPr="00B60C7F" w:rsidRDefault="00B60C7F" w:rsidP="00B60C7F">
      <w:pPr>
        <w:ind w:left="1418" w:hanging="1418"/>
        <w:jc w:val="both"/>
        <w:rPr>
          <w:rFonts w:ascii="Times" w:hAnsi="Times"/>
          <w:sz w:val="20"/>
          <w:szCs w:val="20"/>
        </w:rPr>
      </w:pPr>
      <w:r>
        <w:rPr>
          <w:rFonts w:ascii="Cambria" w:hAnsi="Cambria"/>
          <w:sz w:val="28"/>
        </w:rPr>
        <w:t>What?</w:t>
      </w:r>
      <w:r>
        <w:rPr>
          <w:rFonts w:ascii="Cambria" w:hAnsi="Cambria"/>
          <w:sz w:val="28"/>
        </w:rPr>
        <w:tab/>
      </w:r>
    </w:p>
    <w:p w:rsidR="00B60C7F" w:rsidRDefault="00B60C7F" w:rsidP="00B60C7F">
      <w:pPr>
        <w:widowControl w:val="0"/>
        <w:autoSpaceDE w:val="0"/>
        <w:autoSpaceDN w:val="0"/>
        <w:adjustRightInd w:val="0"/>
        <w:jc w:val="both"/>
        <w:rPr>
          <w:rFonts w:ascii="Cambria" w:hAnsi="Cambria"/>
          <w:sz w:val="28"/>
        </w:rPr>
      </w:pPr>
    </w:p>
    <w:p w:rsidR="00B60C7F" w:rsidRDefault="00B60C7F" w:rsidP="00B60C7F">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A Bible commentator summarized this third temptation and Christ’s rejection of it in this way: </w:t>
      </w:r>
    </w:p>
    <w:p w:rsidR="00B60C7F" w:rsidRDefault="00B60C7F" w:rsidP="00B60C7F">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ind w:left="1134"/>
        <w:jc w:val="both"/>
        <w:rPr>
          <w:rFonts w:ascii="Cambria" w:hAnsi="Cambria"/>
          <w:b/>
          <w:i/>
          <w:sz w:val="28"/>
        </w:rPr>
      </w:pPr>
      <w:r>
        <w:rPr>
          <w:rFonts w:ascii="Cambria" w:hAnsi="Cambria"/>
          <w:b/>
          <w:i/>
          <w:sz w:val="28"/>
        </w:rPr>
        <w:t>Jesus refused to exchange the end-time exaltation by the Father for a right-now exaltation of a snake</w:t>
      </w:r>
    </w:p>
    <w:p w:rsidR="00B60C7F" w:rsidRPr="00B60C7F" w:rsidRDefault="00B60C7F" w:rsidP="00B60C7F">
      <w:pPr>
        <w:widowControl w:val="0"/>
        <w:autoSpaceDE w:val="0"/>
        <w:autoSpaceDN w:val="0"/>
        <w:adjustRightInd w:val="0"/>
        <w:ind w:left="1134"/>
        <w:jc w:val="both"/>
        <w:rPr>
          <w:rFonts w:ascii="Cambria" w:hAnsi="Cambria"/>
          <w:i/>
          <w:sz w:val="28"/>
        </w:rPr>
      </w:pPr>
    </w:p>
    <w:p w:rsidR="00B60C7F" w:rsidRPr="00B60C7F" w:rsidRDefault="00B60C7F" w:rsidP="00B60C7F">
      <w:pPr>
        <w:widowControl w:val="0"/>
        <w:autoSpaceDE w:val="0"/>
        <w:autoSpaceDN w:val="0"/>
        <w:adjustRightInd w:val="0"/>
        <w:ind w:left="567"/>
        <w:jc w:val="both"/>
        <w:rPr>
          <w:rFonts w:ascii="Cambria" w:hAnsi="Cambria"/>
          <w:sz w:val="28"/>
        </w:rPr>
      </w:pPr>
      <w:r w:rsidRPr="00B60C7F">
        <w:rPr>
          <w:rFonts w:ascii="Cambria" w:hAnsi="Cambria"/>
          <w:sz w:val="28"/>
        </w:rPr>
        <w:t>Do you agree?</w:t>
      </w:r>
      <w:r>
        <w:rPr>
          <w:rFonts w:ascii="Cambria" w:hAnsi="Cambria"/>
          <w:sz w:val="28"/>
        </w:rPr>
        <w:t xml:space="preserve"> Elaborate.</w:t>
      </w:r>
    </w:p>
    <w:p w:rsidR="00B60C7F" w:rsidRDefault="00B60C7F" w:rsidP="00B60C7F">
      <w:pPr>
        <w:widowControl w:val="0"/>
        <w:autoSpaceDE w:val="0"/>
        <w:autoSpaceDN w:val="0"/>
        <w:adjustRightInd w:val="0"/>
        <w:jc w:val="both"/>
        <w:rPr>
          <w:rFonts w:asciiTheme="minorHAnsi" w:hAnsiTheme="minorHAnsi"/>
          <w:b/>
          <w:sz w:val="28"/>
        </w:rPr>
      </w:pPr>
    </w:p>
    <w:p w:rsidR="00B60C7F" w:rsidRDefault="00B60C7F" w:rsidP="00B60C7F">
      <w:pPr>
        <w:widowControl w:val="0"/>
        <w:autoSpaceDE w:val="0"/>
        <w:autoSpaceDN w:val="0"/>
        <w:adjustRightInd w:val="0"/>
        <w:jc w:val="both"/>
        <w:rPr>
          <w:rFonts w:asciiTheme="minorHAnsi" w:hAnsiTheme="minorHAnsi"/>
          <w:b/>
          <w:sz w:val="28"/>
        </w:rPr>
      </w:pPr>
    </w:p>
    <w:p w:rsidR="00B60C7F" w:rsidRDefault="00B60C7F" w:rsidP="00B60C7F">
      <w:pPr>
        <w:widowControl w:val="0"/>
        <w:autoSpaceDE w:val="0"/>
        <w:autoSpaceDN w:val="0"/>
        <w:adjustRightInd w:val="0"/>
        <w:jc w:val="both"/>
        <w:rPr>
          <w:rFonts w:asciiTheme="minorHAnsi" w:hAnsiTheme="minorHAnsi"/>
          <w:b/>
          <w:sz w:val="28"/>
        </w:rPr>
      </w:pPr>
    </w:p>
    <w:p w:rsidR="00B60C7F" w:rsidRDefault="00B60C7F" w:rsidP="00B60C7F">
      <w:pPr>
        <w:widowControl w:val="0"/>
        <w:autoSpaceDE w:val="0"/>
        <w:autoSpaceDN w:val="0"/>
        <w:adjustRightInd w:val="0"/>
        <w:jc w:val="both"/>
        <w:rPr>
          <w:rFonts w:asciiTheme="minorHAnsi" w:hAnsiTheme="minorHAnsi"/>
          <w:b/>
          <w:sz w:val="28"/>
        </w:rPr>
      </w:pPr>
    </w:p>
    <w:p w:rsidR="00B60C7F" w:rsidRPr="00B60C7F" w:rsidRDefault="00B60C7F" w:rsidP="00B60C7F">
      <w:pPr>
        <w:widowControl w:val="0"/>
        <w:autoSpaceDE w:val="0"/>
        <w:autoSpaceDN w:val="0"/>
        <w:adjustRightInd w:val="0"/>
        <w:jc w:val="both"/>
        <w:rPr>
          <w:rFonts w:asciiTheme="minorHAnsi" w:hAnsiTheme="minorHAnsi"/>
          <w:sz w:val="28"/>
        </w:rPr>
      </w:pPr>
    </w:p>
    <w:p w:rsidR="00610BE3" w:rsidRPr="00B60C7F" w:rsidRDefault="00B60C7F" w:rsidP="00B60C7F">
      <w:pPr>
        <w:widowControl w:val="0"/>
        <w:autoSpaceDE w:val="0"/>
        <w:autoSpaceDN w:val="0"/>
        <w:adjustRightInd w:val="0"/>
        <w:ind w:left="567" w:hanging="567"/>
        <w:jc w:val="both"/>
        <w:rPr>
          <w:rFonts w:asciiTheme="minorHAnsi" w:hAnsiTheme="minorHAnsi"/>
          <w:sz w:val="28"/>
        </w:rPr>
      </w:pPr>
      <w:r w:rsidRPr="00B60C7F">
        <w:rPr>
          <w:rFonts w:asciiTheme="minorHAnsi" w:hAnsiTheme="minorHAnsi"/>
          <w:sz w:val="28"/>
        </w:rPr>
        <w:t>5.</w:t>
      </w:r>
      <w:r>
        <w:rPr>
          <w:rFonts w:asciiTheme="minorHAnsi" w:hAnsiTheme="minorHAnsi"/>
          <w:sz w:val="28"/>
        </w:rPr>
        <w:tab/>
        <w:t xml:space="preserve">What have you learnt from </w:t>
      </w:r>
      <w:r>
        <w:rPr>
          <w:rFonts w:asciiTheme="minorHAnsi" w:hAnsiTheme="minorHAnsi"/>
          <w:b/>
          <w:sz w:val="28"/>
        </w:rPr>
        <w:t>MATTHEW 4:1-11</w:t>
      </w:r>
      <w:r>
        <w:rPr>
          <w:rFonts w:asciiTheme="minorHAnsi" w:hAnsiTheme="minorHAnsi"/>
          <w:sz w:val="28"/>
        </w:rPr>
        <w:t>?</w:t>
      </w:r>
    </w:p>
    <w:p w:rsidR="00B60C7F" w:rsidRDefault="00B60C7F" w:rsidP="00B60C7F">
      <w:pPr>
        <w:widowControl w:val="0"/>
        <w:autoSpaceDE w:val="0"/>
        <w:autoSpaceDN w:val="0"/>
        <w:adjustRightInd w:val="0"/>
        <w:jc w:val="both"/>
        <w:rPr>
          <w:rFonts w:asciiTheme="minorHAnsi" w:hAnsiTheme="minorHAnsi"/>
          <w:sz w:val="28"/>
        </w:rPr>
      </w:pPr>
    </w:p>
    <w:p w:rsidR="00B60C7F" w:rsidRDefault="00B60C7F" w:rsidP="00B60C7F">
      <w:pPr>
        <w:widowControl w:val="0"/>
        <w:autoSpaceDE w:val="0"/>
        <w:autoSpaceDN w:val="0"/>
        <w:adjustRightInd w:val="0"/>
        <w:jc w:val="both"/>
        <w:rPr>
          <w:rFonts w:asciiTheme="minorHAnsi" w:hAnsiTheme="minorHAnsi"/>
          <w:sz w:val="28"/>
        </w:rPr>
      </w:pPr>
    </w:p>
    <w:p w:rsidR="00E02E97" w:rsidRDefault="00E02E97" w:rsidP="00B60C7F">
      <w:pPr>
        <w:widowControl w:val="0"/>
        <w:autoSpaceDE w:val="0"/>
        <w:autoSpaceDN w:val="0"/>
        <w:adjustRightInd w:val="0"/>
        <w:jc w:val="both"/>
        <w:rPr>
          <w:rFonts w:asciiTheme="minorHAnsi" w:hAnsiTheme="minorHAnsi"/>
          <w:sz w:val="28"/>
        </w:rPr>
      </w:pPr>
    </w:p>
    <w:p w:rsidR="00E02E97" w:rsidRDefault="00E02E97" w:rsidP="00B60C7F">
      <w:pPr>
        <w:widowControl w:val="0"/>
        <w:autoSpaceDE w:val="0"/>
        <w:autoSpaceDN w:val="0"/>
        <w:adjustRightInd w:val="0"/>
        <w:jc w:val="both"/>
        <w:rPr>
          <w:rFonts w:asciiTheme="minorHAnsi" w:hAnsiTheme="minorHAnsi"/>
          <w:sz w:val="28"/>
        </w:rPr>
      </w:pPr>
    </w:p>
    <w:p w:rsidR="00E02E97" w:rsidRDefault="00E02E97" w:rsidP="00B60C7F">
      <w:pPr>
        <w:widowControl w:val="0"/>
        <w:autoSpaceDE w:val="0"/>
        <w:autoSpaceDN w:val="0"/>
        <w:adjustRightInd w:val="0"/>
        <w:jc w:val="both"/>
        <w:rPr>
          <w:rFonts w:asciiTheme="minorHAnsi" w:hAnsiTheme="minorHAnsi"/>
          <w:sz w:val="28"/>
        </w:rPr>
      </w:pPr>
    </w:p>
    <w:p w:rsidR="00E02E97" w:rsidRPr="007802F9" w:rsidRDefault="00E02E97" w:rsidP="00E02E97">
      <w:pPr>
        <w:widowControl w:val="0"/>
        <w:autoSpaceDE w:val="0"/>
        <w:autoSpaceDN w:val="0"/>
        <w:adjustRightInd w:val="0"/>
        <w:jc w:val="both"/>
        <w:rPr>
          <w:rFonts w:ascii="Cambria" w:hAnsi="Cambria"/>
          <w:b/>
          <w:sz w:val="28"/>
          <w:u w:val="single"/>
        </w:rPr>
      </w:pPr>
      <w:r>
        <w:rPr>
          <w:rFonts w:ascii="Cambria" w:hAnsi="Cambria"/>
          <w:b/>
          <w:sz w:val="28"/>
          <w:u w:val="single"/>
        </w:rPr>
        <w:t>4:12-25</w:t>
      </w:r>
    </w:p>
    <w:p w:rsidR="00E02E97" w:rsidRDefault="00E02E97" w:rsidP="00B60C7F">
      <w:pPr>
        <w:widowControl w:val="0"/>
        <w:autoSpaceDE w:val="0"/>
        <w:autoSpaceDN w:val="0"/>
        <w:adjustRightInd w:val="0"/>
        <w:jc w:val="both"/>
        <w:rPr>
          <w:rFonts w:asciiTheme="minorHAnsi" w:hAnsiTheme="minorHAnsi"/>
          <w:sz w:val="28"/>
        </w:rPr>
      </w:pPr>
    </w:p>
    <w:p w:rsidR="00CD74F0" w:rsidRDefault="00E02E97" w:rsidP="00E02E97">
      <w:pPr>
        <w:widowControl w:val="0"/>
        <w:autoSpaceDE w:val="0"/>
        <w:autoSpaceDN w:val="0"/>
        <w:adjustRightInd w:val="0"/>
        <w:ind w:left="567" w:hanging="567"/>
        <w:jc w:val="both"/>
        <w:rPr>
          <w:rFonts w:ascii="Cambria" w:hAnsi="Cambria"/>
          <w:sz w:val="28"/>
        </w:rPr>
      </w:pPr>
      <w:r>
        <w:rPr>
          <w:rFonts w:asciiTheme="minorHAnsi" w:hAnsiTheme="minorHAnsi"/>
          <w:sz w:val="28"/>
        </w:rPr>
        <w:t>6.</w:t>
      </w:r>
      <w:r>
        <w:rPr>
          <w:rFonts w:asciiTheme="minorHAnsi" w:hAnsiTheme="minorHAnsi"/>
          <w:sz w:val="28"/>
        </w:rPr>
        <w:tab/>
      </w:r>
      <w:r>
        <w:rPr>
          <w:rFonts w:ascii="Cambria" w:hAnsi="Cambria"/>
          <w:sz w:val="28"/>
        </w:rPr>
        <w:t xml:space="preserve">The ministry of </w:t>
      </w:r>
      <w:r>
        <w:rPr>
          <w:rFonts w:ascii="Cambria" w:hAnsi="Cambria"/>
          <w:i/>
          <w:sz w:val="28"/>
        </w:rPr>
        <w:t>Jesus</w:t>
      </w:r>
      <w:r>
        <w:rPr>
          <w:rFonts w:ascii="Cambria" w:hAnsi="Cambria"/>
          <w:sz w:val="28"/>
        </w:rPr>
        <w:t xml:space="preserve"> in Galilee is said by </w:t>
      </w:r>
      <w:r>
        <w:rPr>
          <w:rFonts w:ascii="Cambria" w:hAnsi="Cambria"/>
          <w:i/>
          <w:sz w:val="28"/>
        </w:rPr>
        <w:t>Matthew</w:t>
      </w:r>
      <w:r>
        <w:rPr>
          <w:rFonts w:ascii="Cambria" w:hAnsi="Cambria"/>
          <w:sz w:val="28"/>
        </w:rPr>
        <w:t xml:space="preserve"> to be a fulfillment of the prophecy of </w:t>
      </w:r>
      <w:r>
        <w:rPr>
          <w:rFonts w:ascii="Cambria" w:hAnsi="Cambria"/>
          <w:i/>
          <w:sz w:val="28"/>
        </w:rPr>
        <w:t xml:space="preserve">Isaiah </w:t>
      </w:r>
      <w:r>
        <w:rPr>
          <w:rFonts w:ascii="Cambria" w:hAnsi="Cambria"/>
          <w:sz w:val="28"/>
        </w:rPr>
        <w:t>(</w:t>
      </w:r>
      <w:r>
        <w:rPr>
          <w:rFonts w:ascii="Cambria" w:hAnsi="Cambria"/>
          <w:b/>
          <w:sz w:val="28"/>
        </w:rPr>
        <w:t>verses 12-16</w:t>
      </w:r>
      <w:r>
        <w:rPr>
          <w:rFonts w:ascii="Cambria" w:hAnsi="Cambria"/>
          <w:sz w:val="28"/>
        </w:rPr>
        <w:t xml:space="preserve">). </w:t>
      </w:r>
      <w:r w:rsidR="00CD74F0">
        <w:rPr>
          <w:rFonts w:ascii="Cambria" w:hAnsi="Cambria"/>
          <w:sz w:val="28"/>
        </w:rPr>
        <w:t xml:space="preserve">What is the </w:t>
      </w:r>
      <w:r>
        <w:rPr>
          <w:rFonts w:ascii="Cambria" w:hAnsi="Cambria"/>
          <w:sz w:val="28"/>
        </w:rPr>
        <w:t>significance of this</w:t>
      </w:r>
      <w:r w:rsidR="00CD74F0">
        <w:rPr>
          <w:rFonts w:ascii="Cambria" w:hAnsi="Cambria"/>
          <w:sz w:val="28"/>
        </w:rPr>
        <w:t>?</w:t>
      </w: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02E97" w:rsidRDefault="00E02E97"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CD74F0" w:rsidRDefault="00E02E97"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7</w:t>
      </w:r>
      <w:r w:rsidR="00CD74F0" w:rsidRPr="00CD74F0">
        <w:rPr>
          <w:rFonts w:ascii="Cambria" w:hAnsi="Cambria"/>
          <w:color w:val="000000" w:themeColor="text1"/>
          <w:sz w:val="28"/>
        </w:rPr>
        <w:t>.</w:t>
      </w:r>
      <w:r w:rsidR="00CD74F0" w:rsidRPr="00CD74F0">
        <w:rPr>
          <w:rFonts w:ascii="Cambria" w:hAnsi="Cambria"/>
          <w:color w:val="000000" w:themeColor="text1"/>
          <w:sz w:val="28"/>
        </w:rPr>
        <w:tab/>
      </w:r>
      <w:r w:rsidR="00CD74F0">
        <w:rPr>
          <w:rFonts w:ascii="Cambria" w:hAnsi="Cambria"/>
          <w:color w:val="000000" w:themeColor="text1"/>
          <w:sz w:val="28"/>
        </w:rPr>
        <w:t xml:space="preserve">What </w:t>
      </w:r>
      <w:r>
        <w:rPr>
          <w:rFonts w:ascii="Cambria" w:hAnsi="Cambria"/>
          <w:color w:val="000000" w:themeColor="text1"/>
          <w:sz w:val="28"/>
        </w:rPr>
        <w:t xml:space="preserve">message </w:t>
      </w:r>
      <w:r w:rsidR="00DC21E0">
        <w:rPr>
          <w:rFonts w:ascii="Cambria" w:hAnsi="Cambria"/>
          <w:color w:val="000000" w:themeColor="text1"/>
          <w:sz w:val="28"/>
        </w:rPr>
        <w:t xml:space="preserve">did </w:t>
      </w:r>
      <w:r>
        <w:rPr>
          <w:rFonts w:ascii="Cambria" w:hAnsi="Cambria"/>
          <w:i/>
          <w:color w:val="000000" w:themeColor="text1"/>
          <w:sz w:val="28"/>
        </w:rPr>
        <w:t>Jesus</w:t>
      </w:r>
      <w:r w:rsidR="00DC21E0">
        <w:rPr>
          <w:rFonts w:ascii="Cambria" w:hAnsi="Cambria"/>
          <w:color w:val="000000" w:themeColor="text1"/>
          <w:sz w:val="28"/>
        </w:rPr>
        <w:t xml:space="preserve"> preach</w:t>
      </w:r>
      <w:r w:rsidR="00CD74F0">
        <w:rPr>
          <w:rFonts w:ascii="Cambria" w:hAnsi="Cambria"/>
          <w:color w:val="000000" w:themeColor="text1"/>
          <w:sz w:val="28"/>
        </w:rPr>
        <w:t xml:space="preserve"> (</w:t>
      </w:r>
      <w:r w:rsidR="00CD74F0">
        <w:rPr>
          <w:rFonts w:ascii="Cambria" w:hAnsi="Cambria"/>
          <w:b/>
          <w:color w:val="000000" w:themeColor="text1"/>
          <w:sz w:val="28"/>
        </w:rPr>
        <w:t xml:space="preserve">verse </w:t>
      </w:r>
      <w:r>
        <w:rPr>
          <w:rFonts w:ascii="Cambria" w:hAnsi="Cambria"/>
          <w:b/>
          <w:color w:val="000000" w:themeColor="text1"/>
          <w:sz w:val="28"/>
        </w:rPr>
        <w:t>17</w:t>
      </w:r>
      <w:r w:rsidR="00CD74F0">
        <w:rPr>
          <w:rFonts w:ascii="Cambria" w:hAnsi="Cambria"/>
          <w:color w:val="000000" w:themeColor="text1"/>
          <w:sz w:val="28"/>
        </w:rPr>
        <w:t>)?</w:t>
      </w: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P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E02E97" w:rsidRDefault="00E02E97"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8</w:t>
      </w:r>
      <w:r w:rsidR="00CD74F0" w:rsidRPr="00CD74F0">
        <w:rPr>
          <w:rFonts w:ascii="Cambria" w:hAnsi="Cambria"/>
          <w:color w:val="000000" w:themeColor="text1"/>
          <w:sz w:val="28"/>
        </w:rPr>
        <w:t>.</w:t>
      </w:r>
      <w:r w:rsidR="00CD74F0">
        <w:rPr>
          <w:rFonts w:ascii="Cambria" w:hAnsi="Cambria"/>
          <w:color w:val="000000" w:themeColor="text1"/>
          <w:sz w:val="28"/>
        </w:rPr>
        <w:tab/>
      </w:r>
      <w:r w:rsidRPr="00E02E97">
        <w:rPr>
          <w:rFonts w:ascii="Cambria" w:hAnsi="Cambria"/>
          <w:i/>
          <w:color w:val="000000" w:themeColor="text1"/>
          <w:sz w:val="28"/>
        </w:rPr>
        <w:t xml:space="preserve">Jesus </w:t>
      </w:r>
      <w:r>
        <w:rPr>
          <w:rFonts w:ascii="Cambria" w:hAnsi="Cambria"/>
          <w:color w:val="000000" w:themeColor="text1"/>
          <w:sz w:val="28"/>
        </w:rPr>
        <w:t xml:space="preserve">called </w:t>
      </w:r>
      <w:r>
        <w:rPr>
          <w:rFonts w:ascii="Cambria" w:hAnsi="Cambria"/>
          <w:i/>
          <w:color w:val="000000" w:themeColor="text1"/>
          <w:sz w:val="28"/>
        </w:rPr>
        <w:t xml:space="preserve">Simon, Andrew, James </w:t>
      </w:r>
      <w:r>
        <w:rPr>
          <w:rFonts w:ascii="Cambria" w:hAnsi="Cambria"/>
          <w:color w:val="000000" w:themeColor="text1"/>
          <w:sz w:val="28"/>
        </w:rPr>
        <w:t xml:space="preserve">and </w:t>
      </w:r>
      <w:r>
        <w:rPr>
          <w:rFonts w:ascii="Cambria" w:hAnsi="Cambria"/>
          <w:i/>
          <w:color w:val="000000" w:themeColor="text1"/>
          <w:sz w:val="28"/>
        </w:rPr>
        <w:t xml:space="preserve">John </w:t>
      </w:r>
      <w:r>
        <w:rPr>
          <w:rFonts w:ascii="Cambria" w:hAnsi="Cambria"/>
          <w:color w:val="000000" w:themeColor="text1"/>
          <w:sz w:val="28"/>
        </w:rPr>
        <w:t>to follow Him (</w:t>
      </w:r>
      <w:r>
        <w:rPr>
          <w:rFonts w:ascii="Cambria" w:hAnsi="Cambria"/>
          <w:b/>
          <w:color w:val="000000" w:themeColor="text1"/>
          <w:sz w:val="28"/>
        </w:rPr>
        <w:t>verses 18-22</w:t>
      </w:r>
      <w:r>
        <w:rPr>
          <w:rFonts w:ascii="Cambria" w:hAnsi="Cambria"/>
          <w:color w:val="000000" w:themeColor="text1"/>
          <w:sz w:val="28"/>
        </w:rPr>
        <w:t>).</w:t>
      </w:r>
    </w:p>
    <w:p w:rsidR="00E02E97" w:rsidRP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74643" w:rsidRP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E02E97">
        <w:rPr>
          <w:rFonts w:ascii="Cambria" w:hAnsi="Cambria"/>
          <w:color w:val="000000" w:themeColor="text1"/>
          <w:sz w:val="28"/>
        </w:rPr>
        <w:t>(a)</w:t>
      </w:r>
      <w:r w:rsidRPr="00E02E97">
        <w:rPr>
          <w:rFonts w:ascii="Cambria" w:hAnsi="Cambria"/>
          <w:color w:val="000000" w:themeColor="text1"/>
          <w:sz w:val="28"/>
        </w:rPr>
        <w:tab/>
      </w:r>
      <w:r>
        <w:rPr>
          <w:rFonts w:ascii="Cambria" w:hAnsi="Cambria"/>
          <w:color w:val="000000" w:themeColor="text1"/>
          <w:sz w:val="28"/>
        </w:rPr>
        <w:t xml:space="preserve">What does it mean to follow </w:t>
      </w:r>
      <w:r w:rsidRPr="00C25B83">
        <w:rPr>
          <w:rFonts w:ascii="Cambria" w:hAnsi="Cambria"/>
          <w:i/>
          <w:color w:val="000000" w:themeColor="text1"/>
          <w:sz w:val="28"/>
        </w:rPr>
        <w:t>Jesus</w:t>
      </w:r>
      <w:r>
        <w:rPr>
          <w:rFonts w:ascii="Cambria" w:hAnsi="Cambria"/>
          <w:color w:val="000000" w:themeColor="text1"/>
          <w:sz w:val="28"/>
        </w:rPr>
        <w:t>?</w:t>
      </w: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P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02E97" w:rsidRP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sidRPr="00E02E97">
        <w:rPr>
          <w:rFonts w:ascii="Cambria" w:hAnsi="Cambria"/>
          <w:color w:val="000000" w:themeColor="text1"/>
          <w:sz w:val="28"/>
        </w:rPr>
        <w:t>)</w:t>
      </w:r>
      <w:r w:rsidRPr="00E02E97">
        <w:rPr>
          <w:rFonts w:ascii="Cambria" w:hAnsi="Cambria"/>
          <w:color w:val="000000" w:themeColor="text1"/>
          <w:sz w:val="28"/>
        </w:rPr>
        <w:tab/>
      </w:r>
      <w:r>
        <w:rPr>
          <w:rFonts w:ascii="Cambria" w:hAnsi="Cambria"/>
          <w:color w:val="000000" w:themeColor="text1"/>
          <w:sz w:val="28"/>
        </w:rPr>
        <w:t xml:space="preserve">When these men follow </w:t>
      </w:r>
      <w:r w:rsidRPr="00C25B83">
        <w:rPr>
          <w:rFonts w:ascii="Cambria" w:hAnsi="Cambria"/>
          <w:i/>
          <w:color w:val="000000" w:themeColor="text1"/>
          <w:sz w:val="28"/>
        </w:rPr>
        <w:t>Jesus</w:t>
      </w:r>
      <w:r>
        <w:rPr>
          <w:rFonts w:ascii="Cambria" w:hAnsi="Cambria"/>
          <w:color w:val="000000" w:themeColor="text1"/>
          <w:sz w:val="28"/>
        </w:rPr>
        <w:t>, He will make them “</w:t>
      </w:r>
      <w:r>
        <w:rPr>
          <w:rFonts w:ascii="Cambria" w:hAnsi="Cambria"/>
          <w:i/>
          <w:color w:val="000000" w:themeColor="text1"/>
          <w:sz w:val="28"/>
        </w:rPr>
        <w:t>fishers of men</w:t>
      </w:r>
      <w:r>
        <w:rPr>
          <w:rFonts w:ascii="Cambria" w:hAnsi="Cambria"/>
          <w:color w:val="000000" w:themeColor="text1"/>
          <w:sz w:val="28"/>
        </w:rPr>
        <w:t>”. What does this mean?</w:t>
      </w: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02E97" w:rsidRP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sidRPr="00E02E97">
        <w:rPr>
          <w:rFonts w:ascii="Cambria" w:hAnsi="Cambria"/>
          <w:color w:val="000000" w:themeColor="text1"/>
          <w:sz w:val="28"/>
        </w:rPr>
        <w:t>)</w:t>
      </w:r>
      <w:r w:rsidRPr="00E02E97">
        <w:rPr>
          <w:rFonts w:ascii="Cambria" w:hAnsi="Cambria"/>
          <w:color w:val="000000" w:themeColor="text1"/>
          <w:sz w:val="28"/>
        </w:rPr>
        <w:tab/>
      </w:r>
      <w:r>
        <w:rPr>
          <w:rFonts w:ascii="Cambria" w:hAnsi="Cambria"/>
          <w:color w:val="000000" w:themeColor="text1"/>
          <w:sz w:val="28"/>
        </w:rPr>
        <w:t xml:space="preserve">What was the response of these men to the call of </w:t>
      </w:r>
      <w:r w:rsidRPr="00C25B83">
        <w:rPr>
          <w:rFonts w:ascii="Cambria" w:hAnsi="Cambria"/>
          <w:i/>
          <w:color w:val="000000" w:themeColor="text1"/>
          <w:sz w:val="28"/>
        </w:rPr>
        <w:t>Jesus</w:t>
      </w:r>
      <w:r>
        <w:rPr>
          <w:rFonts w:ascii="Cambria" w:hAnsi="Cambria"/>
          <w:color w:val="000000" w:themeColor="text1"/>
          <w:sz w:val="28"/>
        </w:rPr>
        <w:t>?</w:t>
      </w: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E02E97" w:rsidRPr="00E02E97" w:rsidRDefault="00E02E97" w:rsidP="00E02E9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(d</w:t>
      </w:r>
      <w:r w:rsidRPr="00E02E97">
        <w:rPr>
          <w:rFonts w:ascii="Cambria" w:hAnsi="Cambria"/>
          <w:color w:val="000000" w:themeColor="text1"/>
          <w:sz w:val="28"/>
        </w:rPr>
        <w:t>)</w:t>
      </w:r>
      <w:r w:rsidRPr="00E02E97">
        <w:rPr>
          <w:rFonts w:ascii="Cambria" w:hAnsi="Cambria"/>
          <w:color w:val="000000" w:themeColor="text1"/>
          <w:sz w:val="28"/>
        </w:rPr>
        <w:tab/>
      </w:r>
      <w:r>
        <w:rPr>
          <w:rFonts w:ascii="Cambria" w:hAnsi="Cambria"/>
          <w:color w:val="000000" w:themeColor="text1"/>
          <w:sz w:val="28"/>
        </w:rPr>
        <w:t xml:space="preserve">Is </w:t>
      </w:r>
      <w:r w:rsidRPr="00C25B83">
        <w:rPr>
          <w:rFonts w:ascii="Cambria" w:hAnsi="Cambria"/>
          <w:i/>
          <w:color w:val="000000" w:themeColor="text1"/>
          <w:sz w:val="28"/>
        </w:rPr>
        <w:t>Jesus</w:t>
      </w:r>
      <w:r>
        <w:rPr>
          <w:rFonts w:ascii="Cambria" w:hAnsi="Cambria"/>
          <w:color w:val="000000" w:themeColor="text1"/>
          <w:sz w:val="28"/>
        </w:rPr>
        <w:t xml:space="preserve"> issuing the same call to you today? If yes, what is your response? If no, why do you think so?</w:t>
      </w: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E02E97" w:rsidRDefault="00E02E97" w:rsidP="00C25B8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9</w:t>
      </w:r>
      <w:r w:rsidRPr="00CD74F0">
        <w:rPr>
          <w:rFonts w:ascii="Cambria" w:hAnsi="Cambria"/>
          <w:color w:val="000000" w:themeColor="text1"/>
          <w:sz w:val="28"/>
        </w:rPr>
        <w:t>.</w:t>
      </w:r>
      <w:r>
        <w:rPr>
          <w:rFonts w:ascii="Cambria" w:hAnsi="Cambria"/>
          <w:color w:val="000000" w:themeColor="text1"/>
          <w:sz w:val="28"/>
        </w:rPr>
        <w:tab/>
        <w:t xml:space="preserve">The ministry of </w:t>
      </w:r>
      <w:r w:rsidRPr="00E02E97">
        <w:rPr>
          <w:rFonts w:ascii="Cambria" w:hAnsi="Cambria"/>
          <w:i/>
          <w:color w:val="000000" w:themeColor="text1"/>
          <w:sz w:val="28"/>
        </w:rPr>
        <w:t xml:space="preserve">Jesus </w:t>
      </w:r>
      <w:r>
        <w:rPr>
          <w:rFonts w:ascii="Cambria" w:hAnsi="Cambria"/>
          <w:color w:val="000000" w:themeColor="text1"/>
          <w:sz w:val="28"/>
        </w:rPr>
        <w:t>in Galilee consists of teaching/preaching and healing. We are told that His fame spread throughout all Syria (</w:t>
      </w:r>
      <w:r>
        <w:rPr>
          <w:rFonts w:ascii="Cambria" w:hAnsi="Cambria"/>
          <w:b/>
          <w:color w:val="000000" w:themeColor="text1"/>
          <w:sz w:val="28"/>
        </w:rPr>
        <w:t>verse 24</w:t>
      </w:r>
      <w:r>
        <w:rPr>
          <w:rFonts w:ascii="Cambria" w:hAnsi="Cambria"/>
          <w:color w:val="000000" w:themeColor="text1"/>
          <w:sz w:val="28"/>
        </w:rPr>
        <w:t>) and great multitudes followed Him (</w:t>
      </w:r>
      <w:r>
        <w:rPr>
          <w:rFonts w:ascii="Cambria" w:hAnsi="Cambria"/>
          <w:b/>
          <w:color w:val="000000" w:themeColor="text1"/>
          <w:sz w:val="28"/>
        </w:rPr>
        <w:t>verse 25</w:t>
      </w:r>
      <w:r>
        <w:rPr>
          <w:rFonts w:ascii="Cambria" w:hAnsi="Cambria"/>
          <w:color w:val="000000" w:themeColor="text1"/>
          <w:sz w:val="28"/>
        </w:rPr>
        <w:t xml:space="preserve">). Locate the places mentioned in </w:t>
      </w:r>
      <w:r>
        <w:rPr>
          <w:rFonts w:ascii="Cambria" w:hAnsi="Cambria"/>
          <w:b/>
          <w:color w:val="000000" w:themeColor="text1"/>
          <w:sz w:val="28"/>
        </w:rPr>
        <w:t>verse 25</w:t>
      </w:r>
      <w:r>
        <w:rPr>
          <w:rFonts w:ascii="Cambria" w:hAnsi="Cambria"/>
          <w:color w:val="000000" w:themeColor="text1"/>
          <w:sz w:val="28"/>
        </w:rPr>
        <w:t xml:space="preserve"> in the map below:</w:t>
      </w:r>
    </w:p>
    <w:p w:rsidR="00E02E97" w:rsidRP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center"/>
        <w:rPr>
          <w:rFonts w:ascii="Cambria" w:hAnsi="Cambria"/>
          <w:color w:val="000000" w:themeColor="text1"/>
          <w:sz w:val="28"/>
        </w:rPr>
      </w:pPr>
      <w:r w:rsidRPr="00E02E97">
        <w:rPr>
          <w:rFonts w:ascii="Cambria" w:hAnsi="Cambria"/>
          <w:noProof/>
          <w:color w:val="000000" w:themeColor="text1"/>
          <w:sz w:val="28"/>
        </w:rPr>
        <w:drawing>
          <wp:inline distT="0" distB="0" distL="0" distR="0">
            <wp:extent cx="3583694" cy="5624061"/>
            <wp:effectExtent l="25400" t="0" r="0" b="0"/>
            <wp:docPr id="5" name="Picture 1" descr="timeofje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ofjesus1.jpg"/>
                    <pic:cNvPicPr/>
                  </pic:nvPicPr>
                  <pic:blipFill>
                    <a:blip r:embed="rId8"/>
                    <a:stretch>
                      <a:fillRect/>
                    </a:stretch>
                  </pic:blipFill>
                  <pic:spPr>
                    <a:xfrm>
                      <a:off x="0" y="0"/>
                      <a:ext cx="3585422" cy="5626773"/>
                    </a:xfrm>
                    <a:prstGeom prst="rect">
                      <a:avLst/>
                    </a:prstGeom>
                  </pic:spPr>
                </pic:pic>
              </a:graphicData>
            </a:graphic>
          </wp:inline>
        </w:drawing>
      </w:r>
    </w:p>
    <w:p w:rsidR="00E02E97" w:rsidRP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b/>
          <w:color w:val="000000" w:themeColor="text1"/>
          <w:sz w:val="28"/>
        </w:rPr>
        <w:t>Verse 25</w:t>
      </w:r>
      <w:r>
        <w:rPr>
          <w:rFonts w:ascii="Cambria" w:hAnsi="Cambria"/>
          <w:color w:val="000000" w:themeColor="text1"/>
          <w:sz w:val="28"/>
        </w:rPr>
        <w:t xml:space="preserve"> indicates the growing popularity of </w:t>
      </w:r>
      <w:r>
        <w:rPr>
          <w:rFonts w:ascii="Cambria" w:hAnsi="Cambria"/>
          <w:i/>
          <w:color w:val="000000" w:themeColor="text1"/>
          <w:sz w:val="28"/>
        </w:rPr>
        <w:t>Jesus</w:t>
      </w:r>
      <w:r>
        <w:rPr>
          <w:rFonts w:ascii="Cambria" w:hAnsi="Cambria"/>
          <w:color w:val="000000" w:themeColor="text1"/>
          <w:sz w:val="28"/>
        </w:rPr>
        <w:t>. Will it last? We shall soon find out!</w:t>
      </w: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rPr>
          <w:rFonts w:ascii="Cambria" w:hAnsi="Cambria"/>
          <w:b/>
          <w:color w:val="000000" w:themeColor="text1"/>
          <w:sz w:val="28"/>
        </w:rPr>
      </w:pPr>
    </w:p>
    <w:p w:rsidR="00E02E97" w:rsidRPr="001C7FB2" w:rsidRDefault="00E02E97" w:rsidP="00E02E97">
      <w:pPr>
        <w:ind w:left="567" w:hanging="567"/>
        <w:jc w:val="both"/>
        <w:rPr>
          <w:rFonts w:ascii="Cambria" w:hAnsi="Cambria" w:cs="Courier"/>
          <w:bCs/>
          <w:color w:val="000000" w:themeColor="text1"/>
          <w:sz w:val="28"/>
          <w:szCs w:val="26"/>
        </w:rPr>
      </w:pPr>
      <w:r>
        <w:rPr>
          <w:rFonts w:ascii="Cambria" w:hAnsi="Cambria"/>
          <w:sz w:val="28"/>
        </w:rPr>
        <w:t>10.</w:t>
      </w:r>
      <w:r>
        <w:rPr>
          <w:rFonts w:ascii="Cambria" w:hAnsi="Cambria"/>
          <w:sz w:val="28"/>
        </w:rPr>
        <w:tab/>
      </w:r>
      <w:r w:rsidRPr="007E01B0">
        <w:rPr>
          <w:rFonts w:asciiTheme="minorHAnsi" w:hAnsiTheme="minorHAnsi"/>
          <w:color w:val="000000" w:themeColor="text1"/>
          <w:sz w:val="28"/>
        </w:rPr>
        <w:t xml:space="preserve">Share one lesson you have learnt from </w:t>
      </w:r>
      <w:r w:rsidRPr="00CE7032">
        <w:rPr>
          <w:rFonts w:asciiTheme="minorHAnsi" w:hAnsiTheme="minorHAnsi"/>
          <w:b/>
          <w:color w:val="000000" w:themeColor="text1"/>
          <w:sz w:val="28"/>
        </w:rPr>
        <w:t xml:space="preserve">MATTHEW </w:t>
      </w:r>
      <w:r>
        <w:rPr>
          <w:rFonts w:asciiTheme="minorHAnsi" w:hAnsiTheme="minorHAnsi"/>
          <w:b/>
          <w:color w:val="000000" w:themeColor="text1"/>
          <w:sz w:val="28"/>
        </w:rPr>
        <w:t>4</w:t>
      </w:r>
      <w:r>
        <w:rPr>
          <w:rFonts w:ascii="Cambria" w:hAnsi="Cambria"/>
          <w:b/>
          <w:color w:val="000000" w:themeColor="text1"/>
          <w:sz w:val="28"/>
        </w:rPr>
        <w:t xml:space="preserve"> </w:t>
      </w:r>
      <w:r w:rsidRPr="007E01B0">
        <w:rPr>
          <w:rFonts w:ascii="Cambria" w:hAnsi="Cambria"/>
          <w:color w:val="000000" w:themeColor="text1"/>
          <w:sz w:val="28"/>
        </w:rPr>
        <w:t xml:space="preserve">during your 10-minutes RTBT Group Discussion. </w:t>
      </w:r>
      <w:r w:rsidRPr="007E01B0">
        <w:rPr>
          <w:rFonts w:ascii="Cambria" w:hAnsi="Cambria"/>
          <w:i/>
          <w:color w:val="000000" w:themeColor="text1"/>
          <w:sz w:val="28"/>
        </w:rPr>
        <w:t>What will you be sharing?</w:t>
      </w:r>
      <w:r w:rsidRPr="007E01B0">
        <w:rPr>
          <w:rFonts w:ascii="Cambria" w:hAnsi="Cambria"/>
          <w:color w:val="000000" w:themeColor="text1"/>
          <w:sz w:val="28"/>
        </w:rPr>
        <w:t xml:space="preserve"> </w:t>
      </w:r>
    </w:p>
    <w:p w:rsidR="00E02E97" w:rsidRDefault="00E02E97" w:rsidP="00E02E97">
      <w:pPr>
        <w:widowControl w:val="0"/>
        <w:autoSpaceDE w:val="0"/>
        <w:autoSpaceDN w:val="0"/>
        <w:adjustRightInd w:val="0"/>
        <w:ind w:left="567" w:hanging="567"/>
        <w:jc w:val="both"/>
        <w:rPr>
          <w:rFonts w:ascii="Cambria" w:hAnsi="Cambria"/>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C343B" w:rsidRDefault="002C343B"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30F6A" w:rsidRDefault="00E30F6A"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E30F6A">
        <w:tc>
          <w:tcPr>
            <w:tcW w:w="10687" w:type="dxa"/>
            <w:shd w:val="clear" w:color="auto" w:fill="auto"/>
          </w:tcPr>
          <w:p w:rsidR="00E30F6A" w:rsidRPr="00814A9E" w:rsidRDefault="00617764" w:rsidP="002C343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 next three</w:t>
            </w:r>
            <w:r w:rsidR="00E30F6A">
              <w:rPr>
                <w:rFonts w:ascii="Cambria" w:hAnsi="Cambria"/>
                <w:color w:val="000000" w:themeColor="text1"/>
                <w:sz w:val="28"/>
              </w:rPr>
              <w:t xml:space="preserve"> week</w:t>
            </w:r>
            <w:r w:rsidR="00D958AC">
              <w:rPr>
                <w:rFonts w:ascii="Cambria" w:hAnsi="Cambria"/>
                <w:color w:val="000000" w:themeColor="text1"/>
                <w:sz w:val="28"/>
              </w:rPr>
              <w:t>s</w:t>
            </w:r>
            <w:r w:rsidR="00E30F6A">
              <w:rPr>
                <w:rFonts w:ascii="Cambria" w:hAnsi="Cambria"/>
                <w:color w:val="000000" w:themeColor="text1"/>
                <w:sz w:val="28"/>
              </w:rPr>
              <w:t xml:space="preserve"> [</w:t>
            </w:r>
            <w:r w:rsidR="002C343B">
              <w:rPr>
                <w:rFonts w:ascii="Cambria" w:hAnsi="Cambria"/>
                <w:b/>
                <w:color w:val="0000FF"/>
                <w:sz w:val="28"/>
                <w:u w:val="single" w:color="0000FF"/>
              </w:rPr>
              <w:t>27</w:t>
            </w:r>
            <w:r w:rsidR="00E30F6A" w:rsidRPr="00B31542">
              <w:rPr>
                <w:rFonts w:ascii="Cambria" w:hAnsi="Cambria"/>
                <w:b/>
                <w:color w:val="0000FF"/>
                <w:sz w:val="28"/>
                <w:u w:val="single" w:color="0000FF"/>
                <w:vertAlign w:val="superscript"/>
              </w:rPr>
              <w:t>t</w:t>
            </w:r>
            <w:r w:rsidR="002C343B">
              <w:rPr>
                <w:rFonts w:ascii="Cambria" w:hAnsi="Cambria"/>
                <w:b/>
                <w:color w:val="0000FF"/>
                <w:sz w:val="28"/>
                <w:u w:val="single" w:color="0000FF"/>
                <w:vertAlign w:val="superscript"/>
              </w:rPr>
              <w:t>h</w:t>
            </w:r>
            <w:r w:rsidR="002C343B">
              <w:rPr>
                <w:rFonts w:ascii="Cambria" w:hAnsi="Cambria"/>
                <w:b/>
                <w:color w:val="0000FF"/>
                <w:sz w:val="28"/>
                <w:u w:val="single" w:color="0000FF"/>
              </w:rPr>
              <w:t xml:space="preserve"> August – </w:t>
            </w:r>
            <w:r>
              <w:rPr>
                <w:rFonts w:ascii="Cambria" w:hAnsi="Cambria"/>
                <w:b/>
                <w:color w:val="0000FF"/>
                <w:sz w:val="28"/>
                <w:u w:val="single" w:color="0000FF"/>
              </w:rPr>
              <w:t>16</w:t>
            </w:r>
            <w:r w:rsidR="00BE3F02">
              <w:rPr>
                <w:rFonts w:ascii="Cambria" w:hAnsi="Cambria"/>
                <w:b/>
                <w:color w:val="0000FF"/>
                <w:sz w:val="28"/>
                <w:u w:val="single" w:color="0000FF"/>
                <w:vertAlign w:val="superscript"/>
              </w:rPr>
              <w:t>th</w:t>
            </w:r>
            <w:r w:rsidR="002C343B">
              <w:rPr>
                <w:rFonts w:ascii="Cambria" w:hAnsi="Cambria"/>
                <w:b/>
                <w:color w:val="0000FF"/>
                <w:sz w:val="28"/>
                <w:u w:val="single" w:color="0000FF"/>
              </w:rPr>
              <w:t xml:space="preserve"> September</w:t>
            </w:r>
            <w:r w:rsidR="00E30F6A" w:rsidRPr="00B31542">
              <w:rPr>
                <w:rFonts w:ascii="Cambria" w:hAnsi="Cambria"/>
                <w:b/>
                <w:color w:val="0000FF"/>
                <w:sz w:val="28"/>
                <w:u w:val="single" w:color="0000FF"/>
              </w:rPr>
              <w:t xml:space="preserve"> 2017</w:t>
            </w:r>
            <w:r w:rsidR="00E30F6A" w:rsidRPr="005F456C">
              <w:rPr>
                <w:rFonts w:ascii="Cambria" w:hAnsi="Cambria"/>
                <w:color w:val="000000" w:themeColor="text1"/>
                <w:sz w:val="28"/>
              </w:rPr>
              <w:t>]</w:t>
            </w:r>
            <w:r w:rsidR="00E30F6A">
              <w:rPr>
                <w:rFonts w:ascii="Cambria" w:hAnsi="Cambria"/>
                <w:color w:val="000000" w:themeColor="text1"/>
                <w:sz w:val="28"/>
              </w:rPr>
              <w:t xml:space="preserve">, you will be reading GOD’S WORD in </w:t>
            </w:r>
            <w:r w:rsidR="002C343B">
              <w:rPr>
                <w:rFonts w:ascii="Cambria" w:hAnsi="Cambria"/>
                <w:b/>
                <w:color w:val="FF0000"/>
                <w:sz w:val="28"/>
                <w:u w:val="wavyHeavy" w:color="FF0000"/>
              </w:rPr>
              <w:t xml:space="preserve">MATTHEW </w:t>
            </w:r>
            <w:r w:rsidR="00E30F6A">
              <w:rPr>
                <w:rFonts w:ascii="Cambria" w:hAnsi="Cambria"/>
                <w:b/>
                <w:color w:val="FF0000"/>
                <w:sz w:val="28"/>
                <w:u w:val="wavyHeavy" w:color="FF0000"/>
              </w:rPr>
              <w:t>5</w:t>
            </w:r>
            <w:r w:rsidR="00D958AC">
              <w:rPr>
                <w:rFonts w:ascii="Cambria" w:hAnsi="Cambria"/>
                <w:b/>
                <w:color w:val="FF0000"/>
                <w:sz w:val="28"/>
                <w:u w:val="wavyHeavy" w:color="FF0000"/>
              </w:rPr>
              <w:t>-7</w:t>
            </w:r>
            <w:r w:rsidR="00E30F6A">
              <w:rPr>
                <w:rFonts w:ascii="Cambria" w:hAnsi="Cambria"/>
                <w:color w:val="000000" w:themeColor="text1"/>
                <w:sz w:val="28"/>
              </w:rPr>
              <w:t>.</w:t>
            </w:r>
          </w:p>
          <w:p w:rsidR="00E30F6A" w:rsidRDefault="00E30F6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617764" w:rsidRDefault="00617764"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27</w:t>
            </w:r>
            <w:r w:rsidRPr="00B31542">
              <w:rPr>
                <w:rFonts w:ascii="Cambria" w:hAnsi="Cambria"/>
                <w:b/>
                <w:color w:val="0000FF"/>
                <w:sz w:val="28"/>
                <w:u w:val="single" w:color="0000FF"/>
                <w:vertAlign w:val="superscript"/>
              </w:rPr>
              <w:t>t</w:t>
            </w:r>
            <w:r>
              <w:rPr>
                <w:rFonts w:ascii="Cambria" w:hAnsi="Cambria"/>
                <w:b/>
                <w:color w:val="0000FF"/>
                <w:sz w:val="28"/>
                <w:u w:val="single" w:color="0000FF"/>
                <w:vertAlign w:val="superscript"/>
              </w:rPr>
              <w:t>h</w:t>
            </w:r>
            <w:r>
              <w:rPr>
                <w:rFonts w:ascii="Cambria" w:hAnsi="Cambria"/>
                <w:b/>
                <w:color w:val="0000FF"/>
                <w:sz w:val="28"/>
                <w:u w:val="single" w:color="0000FF"/>
              </w:rPr>
              <w:t xml:space="preserve"> August – 2</w:t>
            </w:r>
            <w:r>
              <w:rPr>
                <w:rFonts w:ascii="Cambria" w:hAnsi="Cambria"/>
                <w:b/>
                <w:color w:val="0000FF"/>
                <w:sz w:val="28"/>
                <w:u w:val="single" w:color="0000FF"/>
                <w:vertAlign w:val="superscript"/>
              </w:rPr>
              <w:t>nd</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we shall focus on </w:t>
            </w:r>
            <w:r>
              <w:rPr>
                <w:rFonts w:ascii="Cambria" w:hAnsi="Cambria"/>
                <w:b/>
                <w:color w:val="000000" w:themeColor="text1"/>
                <w:sz w:val="28"/>
              </w:rPr>
              <w:t>MATTHEW 5</w:t>
            </w:r>
            <w:r>
              <w:rPr>
                <w:rFonts w:ascii="Cambria" w:hAnsi="Cambria"/>
                <w:color w:val="000000" w:themeColor="text1"/>
                <w:sz w:val="28"/>
              </w:rPr>
              <w:t xml:space="preserve">. </w:t>
            </w:r>
          </w:p>
          <w:p w:rsidR="005E4E6A" w:rsidRDefault="005E4E6A"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It is recommended that you attempt to answer </w:t>
            </w:r>
            <w:r w:rsidR="00E30F6A">
              <w:rPr>
                <w:rFonts w:ascii="Cambria" w:hAnsi="Cambria"/>
                <w:color w:val="000000" w:themeColor="text1"/>
                <w:sz w:val="28"/>
              </w:rPr>
              <w:t xml:space="preserve">Questions </w:t>
            </w:r>
            <w:r w:rsidR="00617764">
              <w:rPr>
                <w:rFonts w:ascii="Cambria" w:hAnsi="Cambria"/>
                <w:color w:val="000000" w:themeColor="text1"/>
                <w:sz w:val="28"/>
              </w:rPr>
              <w:t>1-4</w:t>
            </w:r>
            <w:r>
              <w:rPr>
                <w:rFonts w:ascii="Cambria" w:hAnsi="Cambria"/>
                <w:color w:val="000000" w:themeColor="text1"/>
                <w:sz w:val="28"/>
              </w:rPr>
              <w:t>.</w:t>
            </w:r>
          </w:p>
          <w:p w:rsidR="00E30F6A" w:rsidRDefault="00E30F6A" w:rsidP="002C343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tc>
      </w:tr>
    </w:tbl>
    <w:p w:rsidR="00E30F6A" w:rsidRPr="00D958AC" w:rsidRDefault="00E30F6A"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D958AC">
        <w:rPr>
          <w:rFonts w:ascii="Cambria" w:hAnsi="Cambria"/>
          <w:b/>
          <w:color w:val="000000" w:themeColor="text1"/>
          <w:sz w:val="28"/>
        </w:rPr>
        <w:t>MATTHEW 5-7</w:t>
      </w:r>
      <w:r w:rsidR="00DC21E0">
        <w:rPr>
          <w:rFonts w:ascii="Cambria" w:hAnsi="Cambria"/>
          <w:color w:val="000000" w:themeColor="text1"/>
          <w:sz w:val="28"/>
        </w:rPr>
        <w:t xml:space="preserve"> records what we normally call</w:t>
      </w:r>
      <w:r>
        <w:rPr>
          <w:rFonts w:ascii="Cambria" w:hAnsi="Cambria"/>
          <w:color w:val="000000" w:themeColor="text1"/>
          <w:sz w:val="28"/>
        </w:rPr>
        <w:t xml:space="preserve"> </w:t>
      </w:r>
      <w:r>
        <w:rPr>
          <w:rFonts w:ascii="Cambria" w:hAnsi="Cambria"/>
          <w:i/>
          <w:color w:val="000000" w:themeColor="text1"/>
          <w:sz w:val="28"/>
        </w:rPr>
        <w:t>“</w:t>
      </w:r>
      <w:r w:rsidRPr="00D958AC">
        <w:rPr>
          <w:rFonts w:ascii="Cambria" w:hAnsi="Cambria"/>
          <w:i/>
          <w:color w:val="000000" w:themeColor="text1"/>
          <w:sz w:val="28"/>
        </w:rPr>
        <w:t>the sermon on the Mount</w:t>
      </w:r>
      <w:r>
        <w:rPr>
          <w:rFonts w:ascii="Cambria" w:hAnsi="Cambria"/>
          <w:color w:val="000000" w:themeColor="text1"/>
          <w:sz w:val="28"/>
        </w:rPr>
        <w:t xml:space="preserve">” by our Lord </w:t>
      </w:r>
      <w:r w:rsidRPr="005A69F8">
        <w:rPr>
          <w:rFonts w:ascii="Cambria" w:hAnsi="Cambria"/>
          <w:i/>
          <w:color w:val="000000" w:themeColor="text1"/>
          <w:sz w:val="28"/>
        </w:rPr>
        <w:t>Jesus</w:t>
      </w:r>
      <w:r>
        <w:rPr>
          <w:rFonts w:ascii="Cambria" w:hAnsi="Cambria"/>
          <w:color w:val="000000" w:themeColor="text1"/>
          <w:sz w:val="28"/>
        </w:rPr>
        <w:t>. A Bible teacher referred to it as “</w:t>
      </w:r>
      <w:r>
        <w:rPr>
          <w:rFonts w:ascii="Cambria" w:hAnsi="Cambria"/>
          <w:i/>
          <w:color w:val="000000" w:themeColor="text1"/>
          <w:sz w:val="28"/>
        </w:rPr>
        <w:t>the nearest thing to a manifesto that [Jesus] ever uttered, for it is his own description of what he wanted his followers to be and do</w:t>
      </w:r>
      <w:r>
        <w:rPr>
          <w:rFonts w:ascii="Cambria" w:hAnsi="Cambria"/>
          <w:color w:val="000000" w:themeColor="text1"/>
          <w:sz w:val="28"/>
        </w:rPr>
        <w:t>.”</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3248"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There is a danger in reading this “</w:t>
      </w:r>
      <w:r w:rsidRPr="00D958AC">
        <w:rPr>
          <w:rFonts w:ascii="Cambria" w:hAnsi="Cambria"/>
          <w:i/>
          <w:color w:val="000000" w:themeColor="text1"/>
          <w:sz w:val="28"/>
        </w:rPr>
        <w:t>sermon on the Mount</w:t>
      </w:r>
      <w:r w:rsidRPr="00D958AC">
        <w:rPr>
          <w:rFonts w:ascii="Cambria" w:hAnsi="Cambria"/>
          <w:color w:val="000000" w:themeColor="text1"/>
          <w:sz w:val="28"/>
        </w:rPr>
        <w:t>”</w:t>
      </w:r>
      <w:r>
        <w:rPr>
          <w:rFonts w:ascii="Cambria" w:hAnsi="Cambria"/>
          <w:color w:val="000000" w:themeColor="text1"/>
          <w:sz w:val="28"/>
        </w:rPr>
        <w:t xml:space="preserve"> and mistakenly think that this is what God wants us to be and do, before He will accept us. Instead, we should remember the context of the sermon – it is flanked by the pronouncement that </w:t>
      </w:r>
      <w:r w:rsidRPr="00D958AC">
        <w:rPr>
          <w:rFonts w:ascii="Cambria" w:hAnsi="Cambria"/>
          <w:i/>
          <w:color w:val="000000" w:themeColor="text1"/>
          <w:sz w:val="28"/>
        </w:rPr>
        <w:t>Jesus</w:t>
      </w:r>
      <w:r>
        <w:rPr>
          <w:rFonts w:ascii="Cambria" w:hAnsi="Cambria"/>
          <w:color w:val="000000" w:themeColor="text1"/>
          <w:sz w:val="28"/>
        </w:rPr>
        <w:t xml:space="preserve"> will save His people from their sins (</w:t>
      </w:r>
      <w:r>
        <w:rPr>
          <w:rFonts w:ascii="Cambria" w:hAnsi="Cambria"/>
          <w:b/>
          <w:color w:val="000000" w:themeColor="text1"/>
          <w:sz w:val="28"/>
        </w:rPr>
        <w:t>MATTHEW 1</w:t>
      </w:r>
      <w:r>
        <w:rPr>
          <w:rFonts w:ascii="Cambria" w:hAnsi="Cambria"/>
          <w:color w:val="000000" w:themeColor="text1"/>
          <w:sz w:val="28"/>
        </w:rPr>
        <w:t xml:space="preserve">) and the narration that </w:t>
      </w:r>
      <w:r w:rsidRPr="00D958AC">
        <w:rPr>
          <w:rFonts w:ascii="Cambria" w:hAnsi="Cambria"/>
          <w:i/>
          <w:color w:val="000000" w:themeColor="text1"/>
          <w:sz w:val="28"/>
        </w:rPr>
        <w:t>Jesus</w:t>
      </w:r>
      <w:r>
        <w:rPr>
          <w:rFonts w:ascii="Cambria" w:hAnsi="Cambria"/>
          <w:color w:val="000000" w:themeColor="text1"/>
          <w:sz w:val="28"/>
        </w:rPr>
        <w:t xml:space="preserve"> died on the cross for His people (</w:t>
      </w:r>
      <w:r>
        <w:rPr>
          <w:rFonts w:ascii="Cambria" w:hAnsi="Cambria"/>
          <w:b/>
          <w:color w:val="000000" w:themeColor="text1"/>
          <w:sz w:val="28"/>
        </w:rPr>
        <w:t>MATTHEW 26-28</w:t>
      </w:r>
      <w:r>
        <w:rPr>
          <w:rFonts w:ascii="Cambria" w:hAnsi="Cambria"/>
          <w:color w:val="000000" w:themeColor="text1"/>
          <w:sz w:val="28"/>
        </w:rPr>
        <w:t xml:space="preserve">). </w:t>
      </w:r>
      <w:r w:rsidR="00643248">
        <w:rPr>
          <w:rFonts w:ascii="Cambria" w:hAnsi="Cambria"/>
          <w:color w:val="000000" w:themeColor="text1"/>
          <w:sz w:val="28"/>
        </w:rPr>
        <w:t>Hence, this “</w:t>
      </w:r>
      <w:r w:rsidR="00643248" w:rsidRPr="00D958AC">
        <w:rPr>
          <w:rFonts w:ascii="Cambria" w:hAnsi="Cambria"/>
          <w:i/>
          <w:color w:val="000000" w:themeColor="text1"/>
          <w:sz w:val="28"/>
        </w:rPr>
        <w:t>sermon on the Mount</w:t>
      </w:r>
      <w:r w:rsidR="00643248" w:rsidRPr="00D958AC">
        <w:rPr>
          <w:rFonts w:ascii="Cambria" w:hAnsi="Cambria"/>
          <w:color w:val="000000" w:themeColor="text1"/>
          <w:sz w:val="28"/>
        </w:rPr>
        <w:t>”</w:t>
      </w:r>
      <w:r w:rsidR="00643248">
        <w:rPr>
          <w:rFonts w:ascii="Cambria" w:hAnsi="Cambria"/>
          <w:i/>
          <w:color w:val="000000" w:themeColor="text1"/>
          <w:sz w:val="28"/>
        </w:rPr>
        <w:t xml:space="preserve"> </w:t>
      </w:r>
      <w:proofErr w:type="gramStart"/>
      <w:r w:rsidR="00643248" w:rsidRPr="00D958AC">
        <w:rPr>
          <w:rFonts w:ascii="Cambria" w:hAnsi="Cambria"/>
          <w:color w:val="000000" w:themeColor="text1"/>
          <w:sz w:val="28"/>
        </w:rPr>
        <w:t>is</w:t>
      </w:r>
      <w:proofErr w:type="gramEnd"/>
      <w:r w:rsidR="00643248" w:rsidRPr="00D958AC">
        <w:rPr>
          <w:rFonts w:ascii="Cambria" w:hAnsi="Cambria"/>
          <w:color w:val="000000" w:themeColor="text1"/>
          <w:sz w:val="28"/>
        </w:rPr>
        <w:t xml:space="preserve"> not </w:t>
      </w:r>
      <w:r w:rsidR="00643248">
        <w:rPr>
          <w:rFonts w:ascii="Cambria" w:hAnsi="Cambria"/>
          <w:color w:val="000000" w:themeColor="text1"/>
          <w:sz w:val="28"/>
        </w:rPr>
        <w:t>teaching us about how we can gain acceptance with God, but rather what it means to be a citizen in God’s kingdom!</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EXODUS</w:t>
      </w:r>
      <w:r>
        <w:rPr>
          <w:rFonts w:ascii="Cambria" w:hAnsi="Cambria"/>
          <w:color w:val="000000" w:themeColor="text1"/>
          <w:sz w:val="28"/>
        </w:rPr>
        <w:t xml:space="preserve">, after delivering Israel from the house of bondage in Egypt, </w:t>
      </w:r>
      <w:r>
        <w:rPr>
          <w:rFonts w:ascii="Cambria" w:hAnsi="Cambria"/>
          <w:i/>
          <w:color w:val="000000" w:themeColor="text1"/>
          <w:sz w:val="28"/>
        </w:rPr>
        <w:t xml:space="preserve">Moses </w:t>
      </w:r>
      <w:r>
        <w:rPr>
          <w:rFonts w:ascii="Cambria" w:hAnsi="Cambria"/>
          <w:color w:val="000000" w:themeColor="text1"/>
          <w:sz w:val="28"/>
        </w:rPr>
        <w:t xml:space="preserve">brought them to the foot of Mount Sinai, went up to the mountain and received God’s law for Israel. There, Israel </w:t>
      </w:r>
      <w:r w:rsidR="008150C0">
        <w:rPr>
          <w:rFonts w:ascii="Cambria" w:hAnsi="Cambria"/>
          <w:color w:val="000000" w:themeColor="text1"/>
          <w:sz w:val="28"/>
        </w:rPr>
        <w:t>was</w:t>
      </w:r>
      <w:r>
        <w:rPr>
          <w:rFonts w:ascii="Cambria" w:hAnsi="Cambria"/>
          <w:color w:val="000000" w:themeColor="text1"/>
          <w:sz w:val="28"/>
        </w:rPr>
        <w:t xml:space="preserve"> constituted as a kingdom with God as their king. In </w:t>
      </w:r>
      <w:r>
        <w:rPr>
          <w:rFonts w:ascii="Cambria" w:hAnsi="Cambria"/>
          <w:b/>
          <w:color w:val="000000" w:themeColor="text1"/>
          <w:sz w:val="28"/>
        </w:rPr>
        <w:t>MATTHEW 5:1</w:t>
      </w:r>
      <w:r>
        <w:rPr>
          <w:rFonts w:ascii="Cambria" w:hAnsi="Cambria"/>
          <w:color w:val="000000" w:themeColor="text1"/>
          <w:sz w:val="28"/>
        </w:rPr>
        <w:t xml:space="preserve">, we read that </w:t>
      </w:r>
      <w:r>
        <w:rPr>
          <w:rFonts w:ascii="Cambria" w:hAnsi="Cambria"/>
          <w:i/>
          <w:color w:val="000000" w:themeColor="text1"/>
          <w:sz w:val="28"/>
        </w:rPr>
        <w:t>Jesus</w:t>
      </w:r>
      <w:r>
        <w:rPr>
          <w:rFonts w:ascii="Cambria" w:hAnsi="Cambria"/>
          <w:color w:val="000000" w:themeColor="text1"/>
          <w:sz w:val="28"/>
        </w:rPr>
        <w:t xml:space="preserve"> went up to the mountain! The words were deliberately put in this way to mirror </w:t>
      </w:r>
      <w:r>
        <w:rPr>
          <w:rFonts w:ascii="Cambria" w:hAnsi="Cambria"/>
          <w:i/>
          <w:color w:val="000000" w:themeColor="text1"/>
          <w:sz w:val="28"/>
        </w:rPr>
        <w:t>Moses’</w:t>
      </w:r>
      <w:r>
        <w:rPr>
          <w:rFonts w:ascii="Cambria" w:hAnsi="Cambria"/>
          <w:color w:val="000000" w:themeColor="text1"/>
          <w:sz w:val="28"/>
        </w:rPr>
        <w:t xml:space="preserve"> ascent to Mount Sinai. Here is the new Lawgiver and He is going to tell God’s New Covenant people how they should live as members of His kingdom. </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1763"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r>
      <w:r w:rsidRPr="00D958AC">
        <w:rPr>
          <w:rFonts w:ascii="Cambria" w:hAnsi="Cambria"/>
          <w:b/>
          <w:color w:val="000000" w:themeColor="text1"/>
          <w:sz w:val="28"/>
        </w:rPr>
        <w:t>MATTHEW 5:</w:t>
      </w:r>
      <w:r>
        <w:rPr>
          <w:rFonts w:ascii="Cambria" w:hAnsi="Cambria"/>
          <w:b/>
          <w:color w:val="000000" w:themeColor="text1"/>
          <w:sz w:val="28"/>
        </w:rPr>
        <w:t>3-12</w:t>
      </w:r>
      <w:r>
        <w:rPr>
          <w:rFonts w:ascii="Cambria" w:hAnsi="Cambria"/>
          <w:color w:val="000000" w:themeColor="text1"/>
          <w:sz w:val="28"/>
        </w:rPr>
        <w:t xml:space="preserve"> is a description of </w:t>
      </w:r>
      <w:r w:rsidR="008150C0">
        <w:rPr>
          <w:rFonts w:ascii="Cambria" w:hAnsi="Cambria"/>
          <w:color w:val="000000" w:themeColor="text1"/>
          <w:sz w:val="28"/>
        </w:rPr>
        <w:t xml:space="preserve">what </w:t>
      </w:r>
      <w:r>
        <w:rPr>
          <w:rFonts w:ascii="Cambria" w:hAnsi="Cambria"/>
          <w:color w:val="000000" w:themeColor="text1"/>
          <w:sz w:val="28"/>
        </w:rPr>
        <w:t xml:space="preserve">a Christian looks like. </w:t>
      </w: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Pr="00D958AC" w:rsidRDefault="00617764" w:rsidP="0061776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00D958AC">
        <w:rPr>
          <w:rFonts w:ascii="Cambria" w:hAnsi="Cambria"/>
          <w:color w:val="000000" w:themeColor="text1"/>
          <w:sz w:val="28"/>
        </w:rPr>
        <w:t xml:space="preserve">Using these 10 verses but putting it in your own words, </w:t>
      </w:r>
      <w:r w:rsidR="008150C0">
        <w:rPr>
          <w:rFonts w:ascii="Cambria" w:hAnsi="Cambria"/>
          <w:color w:val="000000" w:themeColor="text1"/>
          <w:sz w:val="28"/>
        </w:rPr>
        <w:t xml:space="preserve">what </w:t>
      </w:r>
      <w:r w:rsidR="00D958AC">
        <w:rPr>
          <w:rFonts w:ascii="Cambria" w:hAnsi="Cambria"/>
          <w:color w:val="000000" w:themeColor="text1"/>
          <w:sz w:val="28"/>
        </w:rPr>
        <w:t>does a Christian look like?</w:t>
      </w:r>
    </w:p>
    <w:p w:rsidR="00617764" w:rsidRDefault="00617764"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7764" w:rsidRDefault="00617764"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50C0" w:rsidRDefault="00617764" w:rsidP="008150C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008150C0">
        <w:rPr>
          <w:rFonts w:ascii="Cambria" w:hAnsi="Cambria"/>
          <w:color w:val="000000" w:themeColor="text1"/>
          <w:sz w:val="28"/>
        </w:rPr>
        <w:t>Do you think you fit the description found here, and would your RTBT group members agree with your answer?</w:t>
      </w:r>
    </w:p>
    <w:p w:rsidR="00D958AC" w:rsidRDefault="00D958AC" w:rsidP="008150C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617764"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r>
      <w:r w:rsidRPr="00D958AC">
        <w:rPr>
          <w:rFonts w:ascii="Cambria" w:hAnsi="Cambria"/>
          <w:b/>
          <w:color w:val="000000" w:themeColor="text1"/>
          <w:sz w:val="28"/>
        </w:rPr>
        <w:t>MATTHEW 5:</w:t>
      </w:r>
      <w:r>
        <w:rPr>
          <w:rFonts w:ascii="Cambria" w:hAnsi="Cambria"/>
          <w:b/>
          <w:color w:val="000000" w:themeColor="text1"/>
          <w:sz w:val="28"/>
        </w:rPr>
        <w:t>13-16</w:t>
      </w:r>
      <w:r w:rsidR="008150C0">
        <w:rPr>
          <w:rFonts w:ascii="Cambria" w:hAnsi="Cambria"/>
          <w:color w:val="000000" w:themeColor="text1"/>
          <w:sz w:val="28"/>
        </w:rPr>
        <w:t xml:space="preserve"> list</w:t>
      </w:r>
      <w:r>
        <w:rPr>
          <w:rFonts w:ascii="Cambria" w:hAnsi="Cambria"/>
          <w:color w:val="000000" w:themeColor="text1"/>
          <w:sz w:val="28"/>
        </w:rPr>
        <w:t xml:space="preserve"> two identities of the Christian. </w:t>
      </w: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Default="00617764" w:rsidP="0061776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00D958AC">
        <w:rPr>
          <w:rFonts w:ascii="Cambria" w:hAnsi="Cambria"/>
          <w:color w:val="000000" w:themeColor="text1"/>
          <w:sz w:val="28"/>
        </w:rPr>
        <w:t>What are they, and what do they mean?</w:t>
      </w:r>
      <w:r w:rsidR="00D958AC">
        <w:rPr>
          <w:rFonts w:ascii="Cambria" w:hAnsi="Cambria"/>
          <w:color w:val="000000" w:themeColor="text1"/>
          <w:sz w:val="28"/>
        </w:rPr>
        <w:tab/>
      </w: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617764" w:rsidRDefault="00617764" w:rsidP="0061776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Assuming you are a Christian, what two concrete steps can you take to live out these two identities? </w:t>
      </w:r>
    </w:p>
    <w:p w:rsidR="00617764" w:rsidRDefault="00617764" w:rsidP="006177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P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r>
      <w:r w:rsidRPr="00D958AC">
        <w:rPr>
          <w:rFonts w:ascii="Cambria" w:hAnsi="Cambria"/>
          <w:b/>
          <w:color w:val="000000" w:themeColor="text1"/>
          <w:sz w:val="28"/>
        </w:rPr>
        <w:t>MATTHEW 5:</w:t>
      </w:r>
      <w:r>
        <w:rPr>
          <w:rFonts w:ascii="Cambria" w:hAnsi="Cambria"/>
          <w:b/>
          <w:color w:val="000000" w:themeColor="text1"/>
          <w:sz w:val="28"/>
        </w:rPr>
        <w:t>17-20</w:t>
      </w:r>
      <w:r>
        <w:rPr>
          <w:rFonts w:ascii="Cambria" w:hAnsi="Cambria"/>
          <w:color w:val="000000" w:themeColor="text1"/>
          <w:sz w:val="28"/>
        </w:rPr>
        <w:t xml:space="preserve"> are said to be the interpretive key to the entire sermon. What is the message of these 4 verses?</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D76C8" w:rsidRDefault="00D958AC"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r>
      <w:r w:rsidR="002D76C8">
        <w:rPr>
          <w:rFonts w:ascii="Cambria" w:hAnsi="Cambria"/>
          <w:color w:val="000000" w:themeColor="text1"/>
          <w:sz w:val="28"/>
        </w:rPr>
        <w:t xml:space="preserve">In </w:t>
      </w:r>
      <w:r w:rsidR="002D76C8" w:rsidRPr="00D958AC">
        <w:rPr>
          <w:rFonts w:ascii="Cambria" w:hAnsi="Cambria"/>
          <w:b/>
          <w:color w:val="000000" w:themeColor="text1"/>
          <w:sz w:val="28"/>
        </w:rPr>
        <w:t>MATTHEW 5:</w:t>
      </w:r>
      <w:r w:rsidR="002D76C8">
        <w:rPr>
          <w:rFonts w:ascii="Cambria" w:hAnsi="Cambria"/>
          <w:b/>
          <w:color w:val="000000" w:themeColor="text1"/>
          <w:sz w:val="28"/>
        </w:rPr>
        <w:t>21-48</w:t>
      </w:r>
      <w:r w:rsidR="002D76C8">
        <w:rPr>
          <w:rFonts w:ascii="Cambria" w:hAnsi="Cambria"/>
          <w:color w:val="000000" w:themeColor="text1"/>
          <w:sz w:val="28"/>
        </w:rPr>
        <w:t xml:space="preserve">, </w:t>
      </w:r>
      <w:r w:rsidR="002D76C8">
        <w:rPr>
          <w:rFonts w:ascii="Cambria" w:hAnsi="Cambria"/>
          <w:i/>
          <w:color w:val="000000" w:themeColor="text1"/>
          <w:sz w:val="28"/>
        </w:rPr>
        <w:t>Jesus</w:t>
      </w:r>
      <w:r w:rsidR="002D76C8">
        <w:rPr>
          <w:rFonts w:ascii="Cambria" w:hAnsi="Cambria"/>
          <w:color w:val="000000" w:themeColor="text1"/>
          <w:sz w:val="28"/>
        </w:rPr>
        <w:t xml:space="preserve"> debunks popular but wrong views of the Old Testament Laws given by God and then underlines their true meaning. By doing so, He is affirming that the Old Testament Laws remain applicable to Christians today. </w:t>
      </w:r>
    </w:p>
    <w:p w:rsidR="002D76C8" w:rsidRDefault="002D76C8"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D76C8" w:rsidRDefault="002D76C8"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In these 28 verses, 6 topics were covered: </w:t>
      </w:r>
      <w:r>
        <w:rPr>
          <w:rFonts w:ascii="Cambria" w:hAnsi="Cambria"/>
          <w:i/>
          <w:color w:val="000000" w:themeColor="text1"/>
          <w:sz w:val="28"/>
        </w:rPr>
        <w:t xml:space="preserve">murder, adultery, marriage, oaths, retribution </w:t>
      </w:r>
      <w:r>
        <w:rPr>
          <w:rFonts w:ascii="Cambria" w:hAnsi="Cambria"/>
          <w:color w:val="000000" w:themeColor="text1"/>
          <w:sz w:val="28"/>
        </w:rPr>
        <w:t xml:space="preserve">and </w:t>
      </w:r>
      <w:r>
        <w:rPr>
          <w:rFonts w:ascii="Cambria" w:hAnsi="Cambria"/>
          <w:i/>
          <w:color w:val="000000" w:themeColor="text1"/>
          <w:sz w:val="28"/>
        </w:rPr>
        <w:t>loving your enemies.</w:t>
      </w:r>
    </w:p>
    <w:p w:rsidR="002D76C8" w:rsidRDefault="002D76C8"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D76C8" w:rsidRDefault="002D76C8"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Pick one area and share with your RTBT group members your understanding of it, and the challenges you face in seeking to obey Christ’s teachings about it. </w:t>
      </w:r>
    </w:p>
    <w:p w:rsidR="00D958AC" w:rsidRDefault="00D958AC"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17764" w:rsidRDefault="00617764"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D76C8" w:rsidRPr="00D958AC" w:rsidRDefault="002D76C8" w:rsidP="002D76C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w:t>
      </w:r>
      <w:r w:rsidRPr="00D958AC">
        <w:rPr>
          <w:rFonts w:ascii="Cambria" w:hAnsi="Cambria"/>
          <w:i/>
          <w:color w:val="000000" w:themeColor="text1"/>
          <w:sz w:val="28"/>
        </w:rPr>
        <w:t xml:space="preserve">It would be good to ensure that others in your RTBT group will pick </w:t>
      </w:r>
      <w:r>
        <w:rPr>
          <w:rFonts w:ascii="Cambria" w:hAnsi="Cambria"/>
          <w:i/>
          <w:color w:val="000000" w:themeColor="text1"/>
          <w:sz w:val="28"/>
        </w:rPr>
        <w:t xml:space="preserve">and share about </w:t>
      </w:r>
      <w:r w:rsidRPr="00D958AC">
        <w:rPr>
          <w:rFonts w:ascii="Cambria" w:hAnsi="Cambria"/>
          <w:i/>
          <w:color w:val="000000" w:themeColor="text1"/>
          <w:sz w:val="28"/>
        </w:rPr>
        <w:t>a different area</w:t>
      </w:r>
      <w:r>
        <w:rPr>
          <w:rFonts w:ascii="Cambria" w:hAnsi="Cambria"/>
          <w:color w:val="000000" w:themeColor="text1"/>
          <w:sz w:val="28"/>
        </w:rPr>
        <w:t>]</w:t>
      </w:r>
    </w:p>
    <w:p w:rsidR="00C3044D" w:rsidRDefault="00C3044D"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C3044D">
        <w:tc>
          <w:tcPr>
            <w:tcW w:w="10687" w:type="dxa"/>
            <w:shd w:val="clear" w:color="auto" w:fill="auto"/>
          </w:tcPr>
          <w:p w:rsidR="00C3044D" w:rsidRPr="00814A9E" w:rsidRDefault="00C3044D" w:rsidP="002C343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these three weeks [</w:t>
            </w:r>
            <w:r>
              <w:rPr>
                <w:rFonts w:ascii="Cambria" w:hAnsi="Cambria"/>
                <w:b/>
                <w:color w:val="0000FF"/>
                <w:sz w:val="28"/>
                <w:u w:val="single" w:color="0000FF"/>
              </w:rPr>
              <w:t>27</w:t>
            </w:r>
            <w:r w:rsidRPr="00B31542">
              <w:rPr>
                <w:rFonts w:ascii="Cambria" w:hAnsi="Cambria"/>
                <w:b/>
                <w:color w:val="0000FF"/>
                <w:sz w:val="28"/>
                <w:u w:val="single" w:color="0000FF"/>
                <w:vertAlign w:val="superscript"/>
              </w:rPr>
              <w:t>t</w:t>
            </w:r>
            <w:r>
              <w:rPr>
                <w:rFonts w:ascii="Cambria" w:hAnsi="Cambria"/>
                <w:b/>
                <w:color w:val="0000FF"/>
                <w:sz w:val="28"/>
                <w:u w:val="single" w:color="0000FF"/>
                <w:vertAlign w:val="superscript"/>
              </w:rPr>
              <w:t>h</w:t>
            </w:r>
            <w:r>
              <w:rPr>
                <w:rFonts w:ascii="Cambria" w:hAnsi="Cambria"/>
                <w:b/>
                <w:color w:val="0000FF"/>
                <w:sz w:val="28"/>
                <w:u w:val="single" w:color="0000FF"/>
              </w:rPr>
              <w:t xml:space="preserve"> August – 16</w:t>
            </w:r>
            <w:r>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are reading GOD’S WORD in </w:t>
            </w:r>
            <w:r>
              <w:rPr>
                <w:rFonts w:ascii="Cambria" w:hAnsi="Cambria"/>
                <w:b/>
                <w:color w:val="FF0000"/>
                <w:sz w:val="28"/>
                <w:u w:val="wavyHeavy" w:color="FF0000"/>
              </w:rPr>
              <w:t>MATTHEW 5-7</w:t>
            </w:r>
            <w:r>
              <w:rPr>
                <w:rFonts w:ascii="Cambria" w:hAnsi="Cambria"/>
                <w:color w:val="000000" w:themeColor="text1"/>
                <w:sz w:val="28"/>
              </w:rPr>
              <w:t>.</w:t>
            </w:r>
          </w:p>
          <w:p w:rsidR="00C3044D" w:rsidRDefault="00C3044D"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C3044D" w:rsidRDefault="00C3044D"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3</w:t>
            </w:r>
            <w:r>
              <w:rPr>
                <w:rFonts w:ascii="Cambria" w:hAnsi="Cambria"/>
                <w:b/>
                <w:color w:val="0000FF"/>
                <w:sz w:val="28"/>
                <w:u w:val="single" w:color="0000FF"/>
                <w:vertAlign w:val="superscript"/>
              </w:rPr>
              <w:t>rd</w:t>
            </w:r>
            <w:r>
              <w:rPr>
                <w:rFonts w:ascii="Cambria" w:hAnsi="Cambria"/>
                <w:b/>
                <w:color w:val="0000FF"/>
                <w:sz w:val="28"/>
                <w:u w:val="single" w:color="0000FF"/>
              </w:rPr>
              <w:t xml:space="preserve"> – 9</w:t>
            </w:r>
            <w:r w:rsidRPr="00C3044D">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we shall focus on </w:t>
            </w:r>
            <w:r>
              <w:rPr>
                <w:rFonts w:ascii="Cambria" w:hAnsi="Cambria"/>
                <w:b/>
                <w:color w:val="000000" w:themeColor="text1"/>
                <w:sz w:val="28"/>
              </w:rPr>
              <w:t>MATTHEW 6</w:t>
            </w:r>
            <w:r>
              <w:rPr>
                <w:rFonts w:ascii="Cambria" w:hAnsi="Cambria"/>
                <w:color w:val="000000" w:themeColor="text1"/>
                <w:sz w:val="28"/>
              </w:rPr>
              <w:t xml:space="preserve">. </w:t>
            </w:r>
          </w:p>
          <w:p w:rsidR="001F2667" w:rsidRDefault="001F2667" w:rsidP="001F26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It is recommended that you attempt to answer Questions 1-2, </w:t>
            </w:r>
          </w:p>
          <w:p w:rsidR="001F2667" w:rsidRDefault="001F2667" w:rsidP="001F26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and</w:t>
            </w:r>
            <w:proofErr w:type="gramEnd"/>
            <w:r>
              <w:rPr>
                <w:rFonts w:ascii="Cambria" w:hAnsi="Cambria"/>
                <w:color w:val="000000" w:themeColor="text1"/>
                <w:sz w:val="28"/>
              </w:rPr>
              <w:t xml:space="preserve"> strongly encouraged to carry out Question 3 </w:t>
            </w:r>
          </w:p>
          <w:p w:rsidR="00C3044D" w:rsidRDefault="001F2667" w:rsidP="001F26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during</w:t>
            </w:r>
            <w:proofErr w:type="gramEnd"/>
            <w:r>
              <w:rPr>
                <w:rFonts w:ascii="Cambria" w:hAnsi="Cambria"/>
                <w:color w:val="000000" w:themeColor="text1"/>
                <w:sz w:val="28"/>
              </w:rPr>
              <w:t xml:space="preserve"> your RTBT group discussion time on </w:t>
            </w:r>
            <w:r w:rsidRPr="00C3044D">
              <w:rPr>
                <w:rFonts w:ascii="Cambria" w:hAnsi="Cambria"/>
                <w:b/>
                <w:color w:val="0000FF"/>
                <w:sz w:val="28"/>
                <w:u w:val="single"/>
              </w:rPr>
              <w:t>10</w:t>
            </w:r>
            <w:r w:rsidRPr="00C3044D">
              <w:rPr>
                <w:rFonts w:ascii="Cambria" w:hAnsi="Cambria"/>
                <w:b/>
                <w:color w:val="0000FF"/>
                <w:sz w:val="28"/>
                <w:u w:val="single"/>
                <w:vertAlign w:val="superscript"/>
              </w:rPr>
              <w:t>th</w:t>
            </w:r>
            <w:r w:rsidRPr="00C3044D">
              <w:rPr>
                <w:rFonts w:ascii="Cambria" w:hAnsi="Cambria"/>
                <w:b/>
                <w:color w:val="0000FF"/>
                <w:sz w:val="28"/>
                <w:u w:val="single"/>
              </w:rPr>
              <w:t xml:space="preserve"> September 2017</w:t>
            </w:r>
          </w:p>
        </w:tc>
      </w:tr>
    </w:tbl>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sidR="00D958AC">
        <w:rPr>
          <w:rFonts w:ascii="Cambria" w:hAnsi="Cambria"/>
          <w:color w:val="000000" w:themeColor="text1"/>
          <w:sz w:val="28"/>
        </w:rPr>
        <w:t>.</w:t>
      </w:r>
      <w:r w:rsidR="00D958AC">
        <w:rPr>
          <w:rFonts w:ascii="Cambria" w:hAnsi="Cambria"/>
          <w:color w:val="000000" w:themeColor="text1"/>
          <w:sz w:val="28"/>
        </w:rPr>
        <w:tab/>
      </w:r>
      <w:r w:rsidR="00D958AC" w:rsidRPr="00D958AC">
        <w:rPr>
          <w:rFonts w:ascii="Cambria" w:hAnsi="Cambria"/>
          <w:color w:val="000000" w:themeColor="text1"/>
          <w:sz w:val="28"/>
        </w:rPr>
        <w:t xml:space="preserve">In </w:t>
      </w:r>
      <w:r w:rsidR="00D958AC">
        <w:rPr>
          <w:rFonts w:ascii="Cambria" w:hAnsi="Cambria"/>
          <w:b/>
          <w:color w:val="000000" w:themeColor="text1"/>
          <w:sz w:val="28"/>
        </w:rPr>
        <w:t>MATTHEW 6</w:t>
      </w:r>
      <w:r w:rsidR="00D958AC" w:rsidRPr="00D958AC">
        <w:rPr>
          <w:rFonts w:ascii="Cambria" w:hAnsi="Cambria"/>
          <w:b/>
          <w:color w:val="000000" w:themeColor="text1"/>
          <w:sz w:val="28"/>
        </w:rPr>
        <w:t>:</w:t>
      </w:r>
      <w:r w:rsidR="00D958AC">
        <w:rPr>
          <w:rFonts w:ascii="Cambria" w:hAnsi="Cambria"/>
          <w:b/>
          <w:color w:val="000000" w:themeColor="text1"/>
          <w:sz w:val="28"/>
        </w:rPr>
        <w:t>1-18</w:t>
      </w:r>
      <w:r w:rsidR="00D958AC">
        <w:rPr>
          <w:rFonts w:ascii="Cambria" w:hAnsi="Cambria"/>
          <w:color w:val="000000" w:themeColor="text1"/>
          <w:sz w:val="28"/>
        </w:rPr>
        <w:t xml:space="preserve">, </w:t>
      </w:r>
      <w:r w:rsidR="00D958AC">
        <w:rPr>
          <w:rFonts w:ascii="Cambria" w:hAnsi="Cambria"/>
          <w:i/>
          <w:color w:val="000000" w:themeColor="text1"/>
          <w:sz w:val="28"/>
        </w:rPr>
        <w:t>Jesus</w:t>
      </w:r>
      <w:r w:rsidR="001F2667">
        <w:rPr>
          <w:rFonts w:ascii="Cambria" w:hAnsi="Cambria"/>
          <w:color w:val="000000" w:themeColor="text1"/>
          <w:sz w:val="28"/>
        </w:rPr>
        <w:t xml:space="preserve"> turns</w:t>
      </w:r>
      <w:r w:rsidR="00D958AC">
        <w:rPr>
          <w:rFonts w:ascii="Cambria" w:hAnsi="Cambria"/>
          <w:color w:val="000000" w:themeColor="text1"/>
          <w:sz w:val="28"/>
        </w:rPr>
        <w:t xml:space="preserve"> our attention to how Christians should approach religious duties. </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What is His message, and what challenges do you face in seeking to obey His teaching?</w:t>
      </w: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sidR="00D958AC">
        <w:rPr>
          <w:rFonts w:ascii="Cambria" w:hAnsi="Cambria"/>
          <w:color w:val="000000" w:themeColor="text1"/>
          <w:sz w:val="28"/>
        </w:rPr>
        <w:t>.</w:t>
      </w:r>
      <w:r w:rsidR="00D958AC">
        <w:rPr>
          <w:rFonts w:ascii="Cambria" w:hAnsi="Cambria"/>
          <w:color w:val="000000" w:themeColor="text1"/>
          <w:sz w:val="28"/>
        </w:rPr>
        <w:tab/>
      </w:r>
      <w:r w:rsidR="00D958AC" w:rsidRPr="00D958AC">
        <w:rPr>
          <w:rFonts w:ascii="Cambria" w:hAnsi="Cambria"/>
          <w:color w:val="000000" w:themeColor="text1"/>
          <w:sz w:val="28"/>
        </w:rPr>
        <w:t xml:space="preserve">In </w:t>
      </w:r>
      <w:r w:rsidR="00D958AC">
        <w:rPr>
          <w:rFonts w:ascii="Cambria" w:hAnsi="Cambria"/>
          <w:b/>
          <w:color w:val="000000" w:themeColor="text1"/>
          <w:sz w:val="28"/>
        </w:rPr>
        <w:t>MATTHEW 6</w:t>
      </w:r>
      <w:r w:rsidR="00D958AC" w:rsidRPr="00D958AC">
        <w:rPr>
          <w:rFonts w:ascii="Cambria" w:hAnsi="Cambria"/>
          <w:b/>
          <w:color w:val="000000" w:themeColor="text1"/>
          <w:sz w:val="28"/>
        </w:rPr>
        <w:t>:</w:t>
      </w:r>
      <w:r w:rsidR="00D958AC">
        <w:rPr>
          <w:rFonts w:ascii="Cambria" w:hAnsi="Cambria"/>
          <w:b/>
          <w:color w:val="000000" w:themeColor="text1"/>
          <w:sz w:val="28"/>
        </w:rPr>
        <w:t>19-34</w:t>
      </w:r>
      <w:r w:rsidR="00D958AC">
        <w:rPr>
          <w:rFonts w:ascii="Cambria" w:hAnsi="Cambria"/>
          <w:color w:val="000000" w:themeColor="text1"/>
          <w:sz w:val="28"/>
        </w:rPr>
        <w:t xml:space="preserve">, </w:t>
      </w:r>
      <w:r w:rsidR="00D958AC">
        <w:rPr>
          <w:rFonts w:ascii="Cambria" w:hAnsi="Cambria"/>
          <w:i/>
          <w:color w:val="000000" w:themeColor="text1"/>
          <w:sz w:val="28"/>
        </w:rPr>
        <w:t>Jesus</w:t>
      </w:r>
      <w:r w:rsidR="001F2667">
        <w:rPr>
          <w:rFonts w:ascii="Cambria" w:hAnsi="Cambria"/>
          <w:color w:val="000000" w:themeColor="text1"/>
          <w:sz w:val="28"/>
        </w:rPr>
        <w:t xml:space="preserve"> addresses</w:t>
      </w:r>
      <w:r w:rsidR="00D958AC">
        <w:rPr>
          <w:rFonts w:ascii="Cambria" w:hAnsi="Cambria"/>
          <w:color w:val="000000" w:themeColor="text1"/>
          <w:sz w:val="28"/>
        </w:rPr>
        <w:t xml:space="preserve"> the issue of covetousness. </w:t>
      </w: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What is His message, and what challenges do you face in seeking to obey His teaching?</w:t>
      </w: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P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After sharing about the challenges you face in seeking to obey the Lord’s teaching in </w:t>
      </w:r>
      <w:r>
        <w:rPr>
          <w:rFonts w:ascii="Cambria" w:hAnsi="Cambria"/>
          <w:b/>
          <w:color w:val="000000" w:themeColor="text1"/>
          <w:sz w:val="28"/>
        </w:rPr>
        <w:t>MATTHEW 6</w:t>
      </w:r>
      <w:r>
        <w:rPr>
          <w:rFonts w:ascii="Cambria" w:hAnsi="Cambria"/>
          <w:color w:val="000000" w:themeColor="text1"/>
          <w:sz w:val="28"/>
        </w:rPr>
        <w:t>, and hearing what your fellow RTBT group member</w:t>
      </w:r>
      <w:r w:rsidR="001F2667">
        <w:rPr>
          <w:rFonts w:ascii="Cambria" w:hAnsi="Cambria"/>
          <w:color w:val="000000" w:themeColor="text1"/>
          <w:sz w:val="28"/>
        </w:rPr>
        <w:t>s have</w:t>
      </w:r>
      <w:r>
        <w:rPr>
          <w:rFonts w:ascii="Cambria" w:hAnsi="Cambria"/>
          <w:color w:val="000000" w:themeColor="text1"/>
          <w:sz w:val="28"/>
        </w:rPr>
        <w:t xml:space="preserve"> shared, take time to pray for one another.</w:t>
      </w: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F2667" w:rsidRDefault="001F2667"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F2667" w:rsidRDefault="001F2667"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C3044D">
        <w:tc>
          <w:tcPr>
            <w:tcW w:w="10687" w:type="dxa"/>
            <w:shd w:val="clear" w:color="auto" w:fill="auto"/>
          </w:tcPr>
          <w:p w:rsidR="00C3044D" w:rsidRPr="00814A9E" w:rsidRDefault="00C3044D" w:rsidP="002C343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these three weeks [</w:t>
            </w:r>
            <w:r>
              <w:rPr>
                <w:rFonts w:ascii="Cambria" w:hAnsi="Cambria"/>
                <w:b/>
                <w:color w:val="0000FF"/>
                <w:sz w:val="28"/>
                <w:u w:val="single" w:color="0000FF"/>
              </w:rPr>
              <w:t>27</w:t>
            </w:r>
            <w:r w:rsidRPr="00B31542">
              <w:rPr>
                <w:rFonts w:ascii="Cambria" w:hAnsi="Cambria"/>
                <w:b/>
                <w:color w:val="0000FF"/>
                <w:sz w:val="28"/>
                <w:u w:val="single" w:color="0000FF"/>
                <w:vertAlign w:val="superscript"/>
              </w:rPr>
              <w:t>t</w:t>
            </w:r>
            <w:r>
              <w:rPr>
                <w:rFonts w:ascii="Cambria" w:hAnsi="Cambria"/>
                <w:b/>
                <w:color w:val="0000FF"/>
                <w:sz w:val="28"/>
                <w:u w:val="single" w:color="0000FF"/>
                <w:vertAlign w:val="superscript"/>
              </w:rPr>
              <w:t>h</w:t>
            </w:r>
            <w:r>
              <w:rPr>
                <w:rFonts w:ascii="Cambria" w:hAnsi="Cambria"/>
                <w:b/>
                <w:color w:val="0000FF"/>
                <w:sz w:val="28"/>
                <w:u w:val="single" w:color="0000FF"/>
              </w:rPr>
              <w:t xml:space="preserve"> August – 16</w:t>
            </w:r>
            <w:r>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are reading GOD’S WORD in </w:t>
            </w:r>
            <w:r>
              <w:rPr>
                <w:rFonts w:ascii="Cambria" w:hAnsi="Cambria"/>
                <w:b/>
                <w:color w:val="FF0000"/>
                <w:sz w:val="28"/>
                <w:u w:val="wavyHeavy" w:color="FF0000"/>
              </w:rPr>
              <w:t>MATTHEW 5-7</w:t>
            </w:r>
            <w:r>
              <w:rPr>
                <w:rFonts w:ascii="Cambria" w:hAnsi="Cambria"/>
                <w:color w:val="000000" w:themeColor="text1"/>
                <w:sz w:val="28"/>
              </w:rPr>
              <w:t>.</w:t>
            </w:r>
          </w:p>
          <w:p w:rsidR="00C3044D" w:rsidRDefault="00C3044D"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C3044D" w:rsidRDefault="00C3044D"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10</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16</w:t>
            </w:r>
            <w:r w:rsidRPr="00C3044D">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we shall focus on </w:t>
            </w:r>
            <w:r>
              <w:rPr>
                <w:rFonts w:ascii="Cambria" w:hAnsi="Cambria"/>
                <w:b/>
                <w:color w:val="000000" w:themeColor="text1"/>
                <w:sz w:val="28"/>
              </w:rPr>
              <w:t>MATTHEW 7</w:t>
            </w:r>
            <w:r>
              <w:rPr>
                <w:rFonts w:ascii="Cambria" w:hAnsi="Cambria"/>
                <w:color w:val="000000" w:themeColor="text1"/>
                <w:sz w:val="28"/>
              </w:rPr>
              <w:t xml:space="preserve">. </w:t>
            </w: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It is recommended that you attem</w:t>
            </w:r>
            <w:r w:rsidR="001F2667">
              <w:rPr>
                <w:rFonts w:ascii="Cambria" w:hAnsi="Cambria"/>
                <w:color w:val="000000" w:themeColor="text1"/>
                <w:sz w:val="28"/>
              </w:rPr>
              <w:t>pt to answer Questions 1-4</w:t>
            </w:r>
            <w:r>
              <w:rPr>
                <w:rFonts w:ascii="Cambria" w:hAnsi="Cambria"/>
                <w:color w:val="000000" w:themeColor="text1"/>
                <w:sz w:val="28"/>
              </w:rPr>
              <w:t xml:space="preserve">. </w:t>
            </w:r>
          </w:p>
        </w:tc>
      </w:tr>
    </w:tbl>
    <w:p w:rsidR="00D958AC" w:rsidRDefault="00D958AC"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sidR="00D958AC">
        <w:rPr>
          <w:rFonts w:ascii="Cambria" w:hAnsi="Cambria"/>
          <w:color w:val="000000" w:themeColor="text1"/>
          <w:sz w:val="28"/>
        </w:rPr>
        <w:t>.</w:t>
      </w:r>
      <w:r w:rsidR="00D958AC">
        <w:rPr>
          <w:rFonts w:ascii="Cambria" w:hAnsi="Cambria"/>
          <w:color w:val="000000" w:themeColor="text1"/>
          <w:sz w:val="28"/>
        </w:rPr>
        <w:tab/>
      </w:r>
      <w:r w:rsidR="005E4E6A">
        <w:rPr>
          <w:rFonts w:ascii="Cambria" w:hAnsi="Cambria"/>
          <w:color w:val="000000" w:themeColor="text1"/>
          <w:sz w:val="28"/>
        </w:rPr>
        <w:t>What is the message of</w:t>
      </w:r>
      <w:r w:rsidR="00D958AC" w:rsidRPr="00D958AC">
        <w:rPr>
          <w:rFonts w:ascii="Cambria" w:hAnsi="Cambria"/>
          <w:color w:val="000000" w:themeColor="text1"/>
          <w:sz w:val="28"/>
        </w:rPr>
        <w:t xml:space="preserve"> </w:t>
      </w:r>
      <w:r w:rsidR="005E4E6A">
        <w:rPr>
          <w:rFonts w:ascii="Cambria" w:hAnsi="Cambria"/>
          <w:b/>
          <w:color w:val="000000" w:themeColor="text1"/>
          <w:sz w:val="28"/>
        </w:rPr>
        <w:t>MATTHEW 7</w:t>
      </w:r>
      <w:r w:rsidR="00D958AC" w:rsidRPr="00D958AC">
        <w:rPr>
          <w:rFonts w:ascii="Cambria" w:hAnsi="Cambria"/>
          <w:b/>
          <w:color w:val="000000" w:themeColor="text1"/>
          <w:sz w:val="28"/>
        </w:rPr>
        <w:t>:</w:t>
      </w:r>
      <w:r w:rsidR="00D958AC">
        <w:rPr>
          <w:rFonts w:ascii="Cambria" w:hAnsi="Cambria"/>
          <w:b/>
          <w:color w:val="000000" w:themeColor="text1"/>
          <w:sz w:val="28"/>
        </w:rPr>
        <w:t>1-</w:t>
      </w:r>
      <w:r w:rsidR="005E4E6A">
        <w:rPr>
          <w:rFonts w:ascii="Cambria" w:hAnsi="Cambria"/>
          <w:b/>
          <w:color w:val="000000" w:themeColor="text1"/>
          <w:sz w:val="28"/>
        </w:rPr>
        <w:t>12</w:t>
      </w:r>
      <w:r>
        <w:rPr>
          <w:rFonts w:ascii="Cambria" w:hAnsi="Cambria"/>
          <w:b/>
          <w:color w:val="000000" w:themeColor="text1"/>
          <w:sz w:val="28"/>
        </w:rPr>
        <w:t xml:space="preserve"> </w:t>
      </w:r>
      <w:r w:rsidRPr="00C3044D">
        <w:rPr>
          <w:rFonts w:ascii="Cambria" w:hAnsi="Cambria"/>
          <w:color w:val="000000" w:themeColor="text1"/>
          <w:sz w:val="28"/>
        </w:rPr>
        <w:t xml:space="preserve">and </w:t>
      </w:r>
      <w:r>
        <w:rPr>
          <w:rFonts w:ascii="Cambria" w:hAnsi="Cambria"/>
          <w:color w:val="000000" w:themeColor="text1"/>
          <w:sz w:val="28"/>
        </w:rPr>
        <w:t>how should your life change in response to this message</w:t>
      </w:r>
      <w:r w:rsidR="005E4E6A">
        <w:rPr>
          <w:rFonts w:ascii="Cambria" w:hAnsi="Cambria"/>
          <w:color w:val="000000" w:themeColor="text1"/>
          <w:sz w:val="28"/>
        </w:rPr>
        <w:t>?</w:t>
      </w:r>
      <w:r w:rsidR="00D958AC">
        <w:rPr>
          <w:rFonts w:ascii="Cambria" w:hAnsi="Cambria"/>
          <w:color w:val="000000" w:themeColor="text1"/>
          <w:sz w:val="28"/>
        </w:rPr>
        <w:t xml:space="preserve"> </w:t>
      </w: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D958AC" w:rsidRDefault="00C3044D" w:rsidP="00C3044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hAnsi="Cambria"/>
          <w:color w:val="000000" w:themeColor="text1"/>
          <w:sz w:val="28"/>
        </w:rPr>
      </w:pPr>
      <w:r>
        <w:rPr>
          <w:rFonts w:ascii="Cambria" w:hAnsi="Cambria"/>
          <w:color w:val="000000" w:themeColor="text1"/>
          <w:sz w:val="28"/>
        </w:rPr>
        <w:t>Note:</w:t>
      </w:r>
      <w:r>
        <w:rPr>
          <w:rFonts w:ascii="Cambria" w:hAnsi="Cambria"/>
          <w:color w:val="000000" w:themeColor="text1"/>
          <w:sz w:val="28"/>
        </w:rPr>
        <w:tab/>
        <w:t>Th</w:t>
      </w:r>
      <w:r w:rsidR="005E4E6A">
        <w:rPr>
          <w:rFonts w:ascii="Cambria" w:hAnsi="Cambria"/>
          <w:color w:val="000000" w:themeColor="text1"/>
          <w:sz w:val="28"/>
        </w:rPr>
        <w:t>e “</w:t>
      </w:r>
      <w:r w:rsidR="005E4E6A" w:rsidRPr="005E4E6A">
        <w:rPr>
          <w:rFonts w:ascii="Cambria" w:hAnsi="Cambria"/>
          <w:i/>
          <w:color w:val="000000" w:themeColor="text1"/>
          <w:sz w:val="28"/>
        </w:rPr>
        <w:t>therefore</w:t>
      </w:r>
      <w:r w:rsidR="005E4E6A">
        <w:rPr>
          <w:rFonts w:ascii="Cambria" w:hAnsi="Cambria"/>
          <w:color w:val="000000" w:themeColor="text1"/>
          <w:sz w:val="28"/>
        </w:rPr>
        <w:t xml:space="preserve">” in </w:t>
      </w:r>
      <w:r w:rsidR="005E4E6A">
        <w:rPr>
          <w:rFonts w:ascii="Cambria" w:hAnsi="Cambria"/>
          <w:b/>
          <w:color w:val="000000" w:themeColor="text1"/>
          <w:sz w:val="28"/>
        </w:rPr>
        <w:t>verse 12</w:t>
      </w:r>
      <w:r w:rsidR="005E4E6A">
        <w:rPr>
          <w:rFonts w:ascii="Cambria" w:hAnsi="Cambria"/>
          <w:color w:val="000000" w:themeColor="text1"/>
          <w:sz w:val="28"/>
        </w:rPr>
        <w:t xml:space="preserve"> appears to be a su</w:t>
      </w:r>
      <w:r>
        <w:rPr>
          <w:rFonts w:ascii="Cambria" w:hAnsi="Cambria"/>
          <w:color w:val="000000" w:themeColor="text1"/>
          <w:sz w:val="28"/>
        </w:rPr>
        <w:t>mmary statement of this section</w:t>
      </w:r>
    </w:p>
    <w:p w:rsidR="005E4E6A" w:rsidRDefault="005E4E6A" w:rsidP="00D958A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3044D" w:rsidRDefault="00C3044D"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sidR="005E4E6A">
        <w:rPr>
          <w:rFonts w:ascii="Cambria" w:hAnsi="Cambria"/>
          <w:color w:val="000000" w:themeColor="text1"/>
          <w:sz w:val="28"/>
        </w:rPr>
        <w:t>.</w:t>
      </w:r>
      <w:r w:rsidR="005E4E6A">
        <w:rPr>
          <w:rFonts w:ascii="Cambria" w:hAnsi="Cambria"/>
          <w:color w:val="000000" w:themeColor="text1"/>
          <w:sz w:val="28"/>
        </w:rPr>
        <w:tab/>
      </w:r>
      <w:r w:rsidR="005E4E6A">
        <w:rPr>
          <w:rFonts w:ascii="Cambria" w:hAnsi="Cambria"/>
          <w:b/>
          <w:color w:val="000000" w:themeColor="text1"/>
          <w:sz w:val="28"/>
        </w:rPr>
        <w:t>MATTHEW 7</w:t>
      </w:r>
      <w:r w:rsidR="005E4E6A" w:rsidRPr="00D958AC">
        <w:rPr>
          <w:rFonts w:ascii="Cambria" w:hAnsi="Cambria"/>
          <w:b/>
          <w:color w:val="000000" w:themeColor="text1"/>
          <w:sz w:val="28"/>
        </w:rPr>
        <w:t>:</w:t>
      </w:r>
      <w:r w:rsidR="005E4E6A">
        <w:rPr>
          <w:rFonts w:ascii="Cambria" w:hAnsi="Cambria"/>
          <w:b/>
          <w:color w:val="000000" w:themeColor="text1"/>
          <w:sz w:val="28"/>
        </w:rPr>
        <w:t>13-14</w:t>
      </w:r>
      <w:r>
        <w:rPr>
          <w:rFonts w:ascii="Cambria" w:hAnsi="Cambria"/>
          <w:color w:val="000000" w:themeColor="text1"/>
          <w:sz w:val="28"/>
        </w:rPr>
        <w:t xml:space="preserve"> is a warning. </w:t>
      </w:r>
    </w:p>
    <w:p w:rsidR="00C3044D" w:rsidRDefault="00C3044D"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C3044D">
      <w:pPr>
        <w:pStyle w:val="Body1"/>
        <w:widowControl w:val="0"/>
        <w:numPr>
          <w:ilvl w:val="0"/>
          <w:numId w:val="3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What is it?</w:t>
      </w: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D958AC" w:rsidRPr="005E4E6A" w:rsidRDefault="009023E9" w:rsidP="00C3044D">
      <w:pPr>
        <w:pStyle w:val="Body1"/>
        <w:widowControl w:val="0"/>
        <w:numPr>
          <w:ilvl w:val="0"/>
          <w:numId w:val="3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How </w:t>
      </w:r>
      <w:r w:rsidR="00C3044D">
        <w:rPr>
          <w:rFonts w:ascii="Cambria" w:hAnsi="Cambria"/>
          <w:color w:val="000000" w:themeColor="text1"/>
          <w:sz w:val="28"/>
        </w:rPr>
        <w:t xml:space="preserve">is this warning </w:t>
      </w:r>
      <w:r>
        <w:rPr>
          <w:rFonts w:ascii="Cambria" w:hAnsi="Cambria"/>
          <w:color w:val="000000" w:themeColor="text1"/>
          <w:sz w:val="28"/>
        </w:rPr>
        <w:t xml:space="preserve">relevant </w:t>
      </w:r>
      <w:r w:rsidR="00C3044D">
        <w:rPr>
          <w:rFonts w:ascii="Cambria" w:hAnsi="Cambria"/>
          <w:color w:val="000000" w:themeColor="text1"/>
          <w:sz w:val="28"/>
        </w:rPr>
        <w:t>to you? Elaborate.</w:t>
      </w:r>
    </w:p>
    <w:p w:rsidR="00D958AC" w:rsidRDefault="00D958AC" w:rsidP="0079479C">
      <w:pPr>
        <w:widowControl w:val="0"/>
        <w:autoSpaceDE w:val="0"/>
        <w:autoSpaceDN w:val="0"/>
        <w:adjustRightInd w:val="0"/>
        <w:ind w:left="567" w:hanging="567"/>
        <w:jc w:val="both"/>
        <w:rPr>
          <w:rFonts w:asciiTheme="minorHAnsi" w:hAnsiTheme="minorHAnsi"/>
          <w:sz w:val="28"/>
        </w:rPr>
      </w:pPr>
    </w:p>
    <w:p w:rsidR="00D958AC" w:rsidRDefault="00D958AC" w:rsidP="00A661FA">
      <w:pPr>
        <w:widowControl w:val="0"/>
        <w:autoSpaceDE w:val="0"/>
        <w:autoSpaceDN w:val="0"/>
        <w:adjustRightInd w:val="0"/>
        <w:jc w:val="both"/>
        <w:rPr>
          <w:rFonts w:asciiTheme="minorHAnsi" w:hAnsiTheme="minorHAnsi"/>
          <w:sz w:val="28"/>
        </w:rPr>
      </w:pPr>
    </w:p>
    <w:p w:rsidR="005E4E6A" w:rsidRDefault="005E4E6A" w:rsidP="0079479C">
      <w:pPr>
        <w:widowControl w:val="0"/>
        <w:autoSpaceDE w:val="0"/>
        <w:autoSpaceDN w:val="0"/>
        <w:adjustRightInd w:val="0"/>
        <w:ind w:left="567" w:hanging="567"/>
        <w:jc w:val="both"/>
        <w:rPr>
          <w:rFonts w:asciiTheme="minorHAnsi" w:hAnsiTheme="minorHAnsi"/>
          <w:sz w:val="28"/>
        </w:rPr>
      </w:pPr>
    </w:p>
    <w:p w:rsidR="005E4E6A" w:rsidRDefault="005E4E6A"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E4E6A" w:rsidRPr="005E4E6A" w:rsidRDefault="00C3044D" w:rsidP="005E4E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sidR="005E4E6A">
        <w:rPr>
          <w:rFonts w:ascii="Cambria" w:hAnsi="Cambria"/>
          <w:color w:val="000000" w:themeColor="text1"/>
          <w:sz w:val="28"/>
        </w:rPr>
        <w:t>.</w:t>
      </w:r>
      <w:r w:rsidR="005E4E6A">
        <w:rPr>
          <w:rFonts w:ascii="Cambria" w:hAnsi="Cambria"/>
          <w:color w:val="000000" w:themeColor="text1"/>
          <w:sz w:val="28"/>
        </w:rPr>
        <w:tab/>
      </w:r>
      <w:r w:rsidR="005E4E6A">
        <w:rPr>
          <w:rFonts w:ascii="Cambria" w:hAnsi="Cambria"/>
          <w:b/>
          <w:color w:val="000000" w:themeColor="text1"/>
          <w:sz w:val="28"/>
        </w:rPr>
        <w:t>MATTHEW 7</w:t>
      </w:r>
      <w:r w:rsidR="005E4E6A" w:rsidRPr="00D958AC">
        <w:rPr>
          <w:rFonts w:ascii="Cambria" w:hAnsi="Cambria"/>
          <w:b/>
          <w:color w:val="000000" w:themeColor="text1"/>
          <w:sz w:val="28"/>
        </w:rPr>
        <w:t>:</w:t>
      </w:r>
      <w:r w:rsidR="005E4E6A">
        <w:rPr>
          <w:rFonts w:ascii="Cambria" w:hAnsi="Cambria"/>
          <w:b/>
          <w:color w:val="000000" w:themeColor="text1"/>
          <w:sz w:val="28"/>
        </w:rPr>
        <w:t>15-23</w:t>
      </w:r>
      <w:r w:rsidR="005E4E6A">
        <w:rPr>
          <w:rFonts w:ascii="Cambria" w:hAnsi="Cambria"/>
          <w:color w:val="000000" w:themeColor="text1"/>
          <w:sz w:val="28"/>
        </w:rPr>
        <w:t xml:space="preserve"> is another warning. </w:t>
      </w: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C3044D">
      <w:pPr>
        <w:pStyle w:val="Body1"/>
        <w:widowControl w:val="0"/>
        <w:numPr>
          <w:ilvl w:val="0"/>
          <w:numId w:val="40"/>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What is it?</w:t>
      </w: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3044D" w:rsidRDefault="00C3044D" w:rsidP="00C304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How should your life change in light of this warning? </w:t>
      </w:r>
    </w:p>
    <w:p w:rsidR="00C3044D" w:rsidRDefault="00C3044D" w:rsidP="00C3044D">
      <w:pPr>
        <w:widowControl w:val="0"/>
        <w:autoSpaceDE w:val="0"/>
        <w:autoSpaceDN w:val="0"/>
        <w:adjustRightInd w:val="0"/>
        <w:ind w:left="567" w:hanging="567"/>
        <w:jc w:val="both"/>
        <w:rPr>
          <w:rFonts w:asciiTheme="minorHAnsi" w:hAnsiTheme="minorHAnsi"/>
          <w:sz w:val="28"/>
        </w:rPr>
      </w:pPr>
    </w:p>
    <w:p w:rsidR="00C3044D" w:rsidRDefault="00C3044D" w:rsidP="00C3044D">
      <w:pPr>
        <w:widowControl w:val="0"/>
        <w:autoSpaceDE w:val="0"/>
        <w:autoSpaceDN w:val="0"/>
        <w:adjustRightInd w:val="0"/>
        <w:jc w:val="both"/>
        <w:rPr>
          <w:rFonts w:asciiTheme="minorHAnsi" w:hAnsiTheme="minorHAnsi"/>
          <w:sz w:val="28"/>
        </w:rPr>
      </w:pPr>
    </w:p>
    <w:p w:rsidR="00C3044D" w:rsidRDefault="00C3044D" w:rsidP="0079479C">
      <w:pPr>
        <w:widowControl w:val="0"/>
        <w:autoSpaceDE w:val="0"/>
        <w:autoSpaceDN w:val="0"/>
        <w:adjustRightInd w:val="0"/>
        <w:ind w:left="567" w:hanging="567"/>
        <w:jc w:val="both"/>
        <w:rPr>
          <w:rFonts w:asciiTheme="minorHAnsi" w:hAnsiTheme="minorHAnsi"/>
          <w:sz w:val="28"/>
        </w:rPr>
      </w:pPr>
    </w:p>
    <w:p w:rsidR="00C3044D" w:rsidRDefault="00C3044D" w:rsidP="0079479C">
      <w:pPr>
        <w:widowControl w:val="0"/>
        <w:autoSpaceDE w:val="0"/>
        <w:autoSpaceDN w:val="0"/>
        <w:adjustRightInd w:val="0"/>
        <w:ind w:left="567" w:hanging="567"/>
        <w:jc w:val="both"/>
        <w:rPr>
          <w:rFonts w:asciiTheme="minorHAnsi" w:hAnsiTheme="minorHAnsi"/>
          <w:sz w:val="28"/>
        </w:rPr>
      </w:pPr>
    </w:p>
    <w:p w:rsidR="00C3044D" w:rsidRDefault="00C3044D" w:rsidP="0079479C">
      <w:pPr>
        <w:widowControl w:val="0"/>
        <w:autoSpaceDE w:val="0"/>
        <w:autoSpaceDN w:val="0"/>
        <w:adjustRightInd w:val="0"/>
        <w:ind w:left="567" w:hanging="567"/>
        <w:jc w:val="both"/>
        <w:rPr>
          <w:rFonts w:asciiTheme="minorHAnsi" w:hAnsiTheme="minorHAnsi"/>
          <w:sz w:val="28"/>
        </w:rPr>
      </w:pPr>
    </w:p>
    <w:p w:rsidR="00D958AC" w:rsidRDefault="00D958AC" w:rsidP="0079479C">
      <w:pPr>
        <w:widowControl w:val="0"/>
        <w:autoSpaceDE w:val="0"/>
        <w:autoSpaceDN w:val="0"/>
        <w:adjustRightInd w:val="0"/>
        <w:ind w:left="567" w:hanging="567"/>
        <w:jc w:val="both"/>
        <w:rPr>
          <w:rFonts w:asciiTheme="minorHAnsi" w:hAnsiTheme="minorHAnsi"/>
          <w:sz w:val="28"/>
        </w:rPr>
      </w:pPr>
    </w:p>
    <w:p w:rsidR="00D958AC" w:rsidRDefault="00D958AC" w:rsidP="0079479C">
      <w:pPr>
        <w:widowControl w:val="0"/>
        <w:autoSpaceDE w:val="0"/>
        <w:autoSpaceDN w:val="0"/>
        <w:adjustRightInd w:val="0"/>
        <w:ind w:left="567" w:hanging="567"/>
        <w:jc w:val="both"/>
        <w:rPr>
          <w:rFonts w:asciiTheme="minorHAnsi" w:hAnsiTheme="minorHAnsi"/>
          <w:sz w:val="28"/>
        </w:rPr>
      </w:pPr>
    </w:p>
    <w:p w:rsidR="00B3148D" w:rsidRPr="005E4E6A" w:rsidRDefault="00B3148D" w:rsidP="00B3148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r>
      <w:r w:rsidRPr="005E4E6A">
        <w:rPr>
          <w:rFonts w:ascii="Cambria" w:hAnsi="Cambria"/>
          <w:color w:val="000000" w:themeColor="text1"/>
          <w:sz w:val="28"/>
        </w:rPr>
        <w:t xml:space="preserve">In </w:t>
      </w:r>
      <w:r>
        <w:rPr>
          <w:rFonts w:ascii="Cambria" w:hAnsi="Cambria"/>
          <w:b/>
          <w:color w:val="000000" w:themeColor="text1"/>
          <w:sz w:val="28"/>
        </w:rPr>
        <w:t>MATTHEW 7</w:t>
      </w:r>
      <w:r w:rsidRPr="00D958AC">
        <w:rPr>
          <w:rFonts w:ascii="Cambria" w:hAnsi="Cambria"/>
          <w:b/>
          <w:color w:val="000000" w:themeColor="text1"/>
          <w:sz w:val="28"/>
        </w:rPr>
        <w:t>:</w:t>
      </w:r>
      <w:r>
        <w:rPr>
          <w:rFonts w:ascii="Cambria" w:hAnsi="Cambria"/>
          <w:b/>
          <w:color w:val="000000" w:themeColor="text1"/>
          <w:sz w:val="28"/>
        </w:rPr>
        <w:t>24-27</w:t>
      </w:r>
      <w:r>
        <w:rPr>
          <w:rFonts w:ascii="Cambria" w:hAnsi="Cambria"/>
          <w:color w:val="000000" w:themeColor="text1"/>
          <w:sz w:val="28"/>
        </w:rPr>
        <w:t xml:space="preserve">, </w:t>
      </w:r>
      <w:r>
        <w:rPr>
          <w:rFonts w:ascii="Cambria" w:hAnsi="Cambria"/>
          <w:i/>
          <w:color w:val="000000" w:themeColor="text1"/>
          <w:sz w:val="28"/>
        </w:rPr>
        <w:t xml:space="preserve">Jesus </w:t>
      </w:r>
      <w:r>
        <w:rPr>
          <w:rFonts w:ascii="Cambria" w:hAnsi="Cambria"/>
          <w:color w:val="000000" w:themeColor="text1"/>
          <w:sz w:val="28"/>
        </w:rPr>
        <w:t>gives His summary of this sermon. What is His point and how should you adjust your life to heed His point?</w:t>
      </w:r>
    </w:p>
    <w:p w:rsidR="00B3148D" w:rsidRDefault="00B3148D" w:rsidP="00B3148D">
      <w:pPr>
        <w:widowControl w:val="0"/>
        <w:autoSpaceDE w:val="0"/>
        <w:autoSpaceDN w:val="0"/>
        <w:adjustRightInd w:val="0"/>
        <w:ind w:left="567" w:hanging="567"/>
        <w:jc w:val="both"/>
        <w:rPr>
          <w:rFonts w:asciiTheme="minorHAnsi" w:hAnsiTheme="minorHAnsi"/>
          <w:sz w:val="28"/>
        </w:rPr>
      </w:pPr>
    </w:p>
    <w:p w:rsidR="00B3148D" w:rsidRDefault="00B3148D" w:rsidP="00B3148D">
      <w:pPr>
        <w:widowControl w:val="0"/>
        <w:autoSpaceDE w:val="0"/>
        <w:autoSpaceDN w:val="0"/>
        <w:adjustRightInd w:val="0"/>
        <w:ind w:left="567" w:hanging="567"/>
        <w:jc w:val="both"/>
        <w:rPr>
          <w:rFonts w:asciiTheme="minorHAnsi" w:hAnsiTheme="minorHAnsi"/>
          <w:sz w:val="28"/>
        </w:rPr>
      </w:pPr>
    </w:p>
    <w:p w:rsidR="00B3148D" w:rsidRDefault="00B3148D" w:rsidP="00B3148D">
      <w:pPr>
        <w:widowControl w:val="0"/>
        <w:autoSpaceDE w:val="0"/>
        <w:autoSpaceDN w:val="0"/>
        <w:adjustRightInd w:val="0"/>
        <w:ind w:left="567" w:hanging="567"/>
        <w:jc w:val="both"/>
        <w:rPr>
          <w:rFonts w:asciiTheme="minorHAnsi" w:hAnsiTheme="minorHAnsi"/>
          <w:sz w:val="28"/>
        </w:rPr>
      </w:pPr>
    </w:p>
    <w:p w:rsidR="00B3148D" w:rsidRDefault="00B3148D" w:rsidP="00B3148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148D" w:rsidRDefault="00B3148D" w:rsidP="00B3148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148D" w:rsidRDefault="00B3148D" w:rsidP="00B3148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[To study </w:t>
      </w:r>
      <w:r>
        <w:rPr>
          <w:rFonts w:ascii="Cambria" w:hAnsi="Cambria"/>
          <w:b/>
          <w:color w:val="000000" w:themeColor="text1"/>
          <w:sz w:val="28"/>
        </w:rPr>
        <w:t>M</w:t>
      </w:r>
      <w:r w:rsidRPr="00A661FA">
        <w:rPr>
          <w:rFonts w:ascii="Cambria" w:hAnsi="Cambria"/>
          <w:b/>
          <w:color w:val="000000" w:themeColor="text1"/>
          <w:sz w:val="28"/>
        </w:rPr>
        <w:t>ATTHEW 5-7</w:t>
      </w:r>
      <w:r>
        <w:rPr>
          <w:rFonts w:ascii="Cambria" w:hAnsi="Cambria"/>
          <w:color w:val="000000" w:themeColor="text1"/>
          <w:sz w:val="28"/>
        </w:rPr>
        <w:t xml:space="preserve"> in greater depth,</w:t>
      </w:r>
    </w:p>
    <w:p w:rsidR="006832D7" w:rsidRDefault="00B3148D" w:rsidP="005A69F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read</w:t>
      </w:r>
      <w:proofErr w:type="gramEnd"/>
      <w:r>
        <w:rPr>
          <w:rFonts w:ascii="Cambria" w:hAnsi="Cambria"/>
          <w:color w:val="000000" w:themeColor="text1"/>
          <w:sz w:val="28"/>
        </w:rPr>
        <w:t xml:space="preserve"> </w:t>
      </w:r>
      <w:r>
        <w:rPr>
          <w:rFonts w:ascii="Cambria" w:hAnsi="Cambria"/>
          <w:i/>
          <w:color w:val="000000" w:themeColor="text1"/>
          <w:sz w:val="28"/>
        </w:rPr>
        <w:t>Studies in the Sermon on the Mount</w:t>
      </w:r>
      <w:r>
        <w:rPr>
          <w:rFonts w:ascii="Cambria" w:hAnsi="Cambria"/>
          <w:color w:val="000000" w:themeColor="text1"/>
          <w:sz w:val="28"/>
        </w:rPr>
        <w:t xml:space="preserve"> by </w:t>
      </w:r>
      <w:proofErr w:type="spellStart"/>
      <w:r>
        <w:rPr>
          <w:rFonts w:ascii="Cambria" w:hAnsi="Cambria"/>
          <w:color w:val="000000" w:themeColor="text1"/>
          <w:sz w:val="28"/>
        </w:rPr>
        <w:t>Martyn</w:t>
      </w:r>
      <w:proofErr w:type="spellEnd"/>
      <w:r>
        <w:rPr>
          <w:rFonts w:ascii="Cambria" w:hAnsi="Cambria"/>
          <w:color w:val="000000" w:themeColor="text1"/>
          <w:sz w:val="28"/>
        </w:rPr>
        <w:t xml:space="preserve"> Lloyd-Jones]</w:t>
      </w:r>
    </w:p>
    <w:p w:rsidR="00D92AF6" w:rsidRDefault="00D92AF6"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D92AF6">
        <w:tc>
          <w:tcPr>
            <w:tcW w:w="10687" w:type="dxa"/>
            <w:shd w:val="clear" w:color="auto" w:fill="auto"/>
          </w:tcPr>
          <w:p w:rsidR="00D92AF6" w:rsidRPr="00814A9E"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w:t>
            </w:r>
            <w:r w:rsidR="004D4E2A">
              <w:rPr>
                <w:rFonts w:ascii="Cambria" w:hAnsi="Cambria"/>
                <w:color w:val="000000" w:themeColor="text1"/>
                <w:sz w:val="28"/>
              </w:rPr>
              <w:t>se</w:t>
            </w:r>
            <w:r>
              <w:rPr>
                <w:rFonts w:ascii="Cambria" w:hAnsi="Cambria"/>
                <w:color w:val="000000" w:themeColor="text1"/>
                <w:sz w:val="28"/>
              </w:rPr>
              <w:t xml:space="preserve"> two weeks </w:t>
            </w:r>
            <w:r w:rsidR="00D92AF6">
              <w:rPr>
                <w:rFonts w:ascii="Cambria" w:hAnsi="Cambria"/>
                <w:color w:val="000000" w:themeColor="text1"/>
                <w:sz w:val="28"/>
              </w:rPr>
              <w:t>[</w:t>
            </w:r>
            <w:r w:rsidR="006832D7">
              <w:rPr>
                <w:rFonts w:ascii="Cambria" w:hAnsi="Cambria"/>
                <w:b/>
                <w:color w:val="0000FF"/>
                <w:sz w:val="28"/>
                <w:u w:val="single" w:color="0000FF"/>
              </w:rPr>
              <w:t>17</w:t>
            </w:r>
            <w:r w:rsidR="00BE3F02">
              <w:rPr>
                <w:rFonts w:ascii="Cambria" w:hAnsi="Cambria"/>
                <w:b/>
                <w:color w:val="0000FF"/>
                <w:sz w:val="28"/>
                <w:u w:val="single" w:color="0000FF"/>
                <w:vertAlign w:val="superscript"/>
              </w:rPr>
              <w:t>th</w:t>
            </w:r>
            <w:r w:rsidR="00D92AF6" w:rsidRPr="00B31542">
              <w:rPr>
                <w:rFonts w:ascii="Cambria" w:hAnsi="Cambria"/>
                <w:b/>
                <w:color w:val="0000FF"/>
                <w:sz w:val="28"/>
                <w:u w:val="single" w:color="0000FF"/>
                <w:vertAlign w:val="superscript"/>
              </w:rPr>
              <w:t xml:space="preserve"> </w:t>
            </w:r>
            <w:r w:rsidR="006832D7">
              <w:rPr>
                <w:rFonts w:ascii="Cambria" w:hAnsi="Cambria"/>
                <w:b/>
                <w:color w:val="0000FF"/>
                <w:sz w:val="28"/>
                <w:u w:val="single" w:color="0000FF"/>
              </w:rPr>
              <w:t xml:space="preserve">– </w:t>
            </w:r>
            <w:r w:rsidR="00BE3F02">
              <w:rPr>
                <w:rFonts w:ascii="Cambria" w:hAnsi="Cambria"/>
                <w:b/>
                <w:color w:val="0000FF"/>
                <w:sz w:val="28"/>
                <w:u w:val="single" w:color="0000FF"/>
              </w:rPr>
              <w:t>3</w:t>
            </w:r>
            <w:r w:rsidR="006832D7">
              <w:rPr>
                <w:rFonts w:ascii="Cambria" w:hAnsi="Cambria"/>
                <w:b/>
                <w:color w:val="0000FF"/>
                <w:sz w:val="28"/>
                <w:u w:val="single" w:color="0000FF"/>
              </w:rPr>
              <w:t>0</w:t>
            </w:r>
            <w:r w:rsidR="006832D7">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00D92AF6" w:rsidRPr="00B31542">
              <w:rPr>
                <w:rFonts w:ascii="Cambria" w:hAnsi="Cambria"/>
                <w:b/>
                <w:color w:val="0000FF"/>
                <w:sz w:val="28"/>
                <w:u w:val="single" w:color="0000FF"/>
              </w:rPr>
              <w:t xml:space="preserve"> 2017</w:t>
            </w:r>
            <w:r w:rsidR="00D92AF6" w:rsidRPr="005F456C">
              <w:rPr>
                <w:rFonts w:ascii="Cambria" w:hAnsi="Cambria"/>
                <w:color w:val="000000" w:themeColor="text1"/>
                <w:sz w:val="28"/>
              </w:rPr>
              <w:t>]</w:t>
            </w:r>
            <w:r w:rsidR="00D92AF6">
              <w:rPr>
                <w:rFonts w:ascii="Cambria" w:hAnsi="Cambria"/>
                <w:color w:val="000000" w:themeColor="text1"/>
                <w:sz w:val="28"/>
              </w:rPr>
              <w:t xml:space="preserve">, you will be reading GOD’S WORD in </w:t>
            </w:r>
            <w:r>
              <w:rPr>
                <w:rFonts w:ascii="Cambria" w:hAnsi="Cambria"/>
                <w:b/>
                <w:color w:val="FF0000"/>
                <w:sz w:val="28"/>
                <w:u w:val="wavyHeavy" w:color="FF0000"/>
              </w:rPr>
              <w:t>MATTHEW 8</w:t>
            </w:r>
            <w:r w:rsidR="00A17D3C">
              <w:rPr>
                <w:rFonts w:ascii="Cambria" w:hAnsi="Cambria"/>
                <w:b/>
                <w:color w:val="FF0000"/>
                <w:sz w:val="28"/>
                <w:u w:val="wavyHeavy" w:color="FF0000"/>
              </w:rPr>
              <w:t>:1</w:t>
            </w:r>
            <w:r>
              <w:rPr>
                <w:rFonts w:ascii="Cambria" w:hAnsi="Cambria"/>
                <w:b/>
                <w:color w:val="FF0000"/>
                <w:sz w:val="28"/>
                <w:u w:val="wavyHeavy" w:color="FF0000"/>
              </w:rPr>
              <w:t xml:space="preserve"> &amp; 9</w:t>
            </w:r>
            <w:r w:rsidR="00A17D3C">
              <w:rPr>
                <w:rFonts w:ascii="Cambria" w:hAnsi="Cambria"/>
                <w:b/>
                <w:color w:val="FF0000"/>
                <w:sz w:val="28"/>
                <w:u w:val="wavyHeavy" w:color="FF0000"/>
              </w:rPr>
              <w:t>:34</w:t>
            </w:r>
            <w:r w:rsidR="00D92AF6">
              <w:rPr>
                <w:rFonts w:ascii="Cambria" w:hAnsi="Cambria"/>
                <w:color w:val="000000" w:themeColor="text1"/>
                <w:sz w:val="28"/>
              </w:rPr>
              <w:t>.</w:t>
            </w:r>
          </w:p>
          <w:p w:rsidR="00D92AF6" w:rsidRDefault="00D92AF6"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17</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23</w:t>
            </w:r>
            <w:r>
              <w:rPr>
                <w:rFonts w:ascii="Cambria" w:hAnsi="Cambria"/>
                <w:b/>
                <w:color w:val="0000FF"/>
                <w:sz w:val="28"/>
                <w:u w:val="single" w:color="0000FF"/>
                <w:vertAlign w:val="superscript"/>
              </w:rPr>
              <w:t>rd</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we shall focus on </w:t>
            </w:r>
            <w:r>
              <w:rPr>
                <w:rFonts w:ascii="Cambria" w:hAnsi="Cambria"/>
                <w:b/>
                <w:color w:val="000000" w:themeColor="text1"/>
                <w:sz w:val="28"/>
              </w:rPr>
              <w:t>MATTHEW 8:1-22</w:t>
            </w:r>
            <w:r>
              <w:rPr>
                <w:rFonts w:ascii="Cambria" w:hAnsi="Cambria"/>
                <w:color w:val="000000" w:themeColor="text1"/>
                <w:sz w:val="28"/>
              </w:rPr>
              <w:t xml:space="preserve">. </w:t>
            </w:r>
          </w:p>
          <w:p w:rsidR="00D92AF6" w:rsidRDefault="002F6715"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It is recommended that you attempt to answer Questions </w:t>
            </w:r>
            <w:r w:rsidR="00863807">
              <w:rPr>
                <w:rFonts w:ascii="Cambria" w:hAnsi="Cambria"/>
                <w:color w:val="000000" w:themeColor="text1"/>
                <w:sz w:val="28"/>
              </w:rPr>
              <w:t>1-6.</w:t>
            </w:r>
            <w:r>
              <w:rPr>
                <w:rFonts w:ascii="Cambria" w:hAnsi="Cambria"/>
                <w:color w:val="000000" w:themeColor="text1"/>
                <w:sz w:val="28"/>
              </w:rPr>
              <w:t xml:space="preserve"> </w:t>
            </w:r>
          </w:p>
        </w:tc>
      </w:tr>
    </w:tbl>
    <w:p w:rsidR="00A661FA" w:rsidRP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A661FA">
        <w:rPr>
          <w:rFonts w:ascii="Cambria" w:hAnsi="Cambria"/>
          <w:b/>
          <w:color w:val="000000" w:themeColor="text1"/>
          <w:sz w:val="28"/>
        </w:rPr>
        <w:t>MATTHEW 8</w:t>
      </w:r>
      <w:r w:rsidR="00A17D3C">
        <w:rPr>
          <w:rFonts w:ascii="Cambria" w:hAnsi="Cambria"/>
          <w:b/>
          <w:color w:val="000000" w:themeColor="text1"/>
          <w:sz w:val="28"/>
        </w:rPr>
        <w:t>:1-9:34</w:t>
      </w:r>
      <w:r>
        <w:rPr>
          <w:rFonts w:ascii="Cambria" w:hAnsi="Cambria"/>
          <w:color w:val="000000" w:themeColor="text1"/>
          <w:sz w:val="28"/>
        </w:rPr>
        <w:t xml:space="preserve"> stand together as one unit, demonstrating </w:t>
      </w:r>
      <w:r>
        <w:rPr>
          <w:rFonts w:ascii="Cambria" w:hAnsi="Cambria"/>
          <w:i/>
          <w:color w:val="000000" w:themeColor="text1"/>
          <w:sz w:val="28"/>
        </w:rPr>
        <w:t>the authority of Jesus.</w:t>
      </w:r>
      <w:r>
        <w:rPr>
          <w:rFonts w:ascii="Cambria" w:hAnsi="Cambria"/>
          <w:color w:val="000000" w:themeColor="text1"/>
          <w:sz w:val="28"/>
        </w:rPr>
        <w:t xml:space="preserve"> A simple outline of these two chapters is as follows:</w:t>
      </w:r>
    </w:p>
    <w:p w:rsid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Three Miracle Stories (</w:t>
      </w:r>
      <w:r>
        <w:rPr>
          <w:rFonts w:ascii="Cambria" w:hAnsi="Cambria"/>
          <w:b/>
          <w:color w:val="000000" w:themeColor="text1"/>
          <w:sz w:val="28"/>
        </w:rPr>
        <w:t>8:1-17</w:t>
      </w:r>
      <w:r>
        <w:rPr>
          <w:rFonts w:ascii="Cambria" w:hAnsi="Cambria"/>
          <w:color w:val="000000" w:themeColor="text1"/>
          <w:sz w:val="28"/>
        </w:rPr>
        <w:t>)</w:t>
      </w:r>
    </w:p>
    <w:p w:rsid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Two Descriptions of Discipleship (</w:t>
      </w:r>
      <w:r>
        <w:rPr>
          <w:rFonts w:ascii="Cambria" w:hAnsi="Cambria"/>
          <w:b/>
          <w:color w:val="000000" w:themeColor="text1"/>
          <w:sz w:val="28"/>
        </w:rPr>
        <w:t>8:18-22</w:t>
      </w:r>
      <w:r>
        <w:rPr>
          <w:rFonts w:ascii="Cambria" w:hAnsi="Cambria"/>
          <w:color w:val="000000" w:themeColor="text1"/>
          <w:sz w:val="28"/>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Three Miracle Stories (</w:t>
      </w:r>
      <w:r>
        <w:rPr>
          <w:rFonts w:ascii="Cambria" w:hAnsi="Cambria"/>
          <w:b/>
          <w:color w:val="000000" w:themeColor="text1"/>
          <w:sz w:val="28"/>
        </w:rPr>
        <w:t>8:23-9:8</w:t>
      </w:r>
      <w:r>
        <w:rPr>
          <w:rFonts w:ascii="Cambria" w:hAnsi="Cambria"/>
          <w:color w:val="000000" w:themeColor="text1"/>
          <w:sz w:val="28"/>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Two Descriptions of Discipleship (</w:t>
      </w:r>
      <w:r>
        <w:rPr>
          <w:rFonts w:ascii="Cambria" w:hAnsi="Cambria"/>
          <w:b/>
          <w:color w:val="000000" w:themeColor="text1"/>
          <w:sz w:val="28"/>
        </w:rPr>
        <w:t>9:9-17</w:t>
      </w:r>
      <w:r>
        <w:rPr>
          <w:rFonts w:ascii="Cambria" w:hAnsi="Cambria"/>
          <w:color w:val="000000" w:themeColor="text1"/>
          <w:sz w:val="28"/>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Three Miracle Stories (</w:t>
      </w:r>
      <w:r>
        <w:rPr>
          <w:rFonts w:ascii="Cambria" w:hAnsi="Cambria"/>
          <w:b/>
          <w:color w:val="000000" w:themeColor="text1"/>
          <w:sz w:val="28"/>
        </w:rPr>
        <w:t>9:18-34</w:t>
      </w:r>
      <w:r>
        <w:rPr>
          <w:rFonts w:ascii="Cambria" w:hAnsi="Cambria"/>
          <w:color w:val="000000" w:themeColor="text1"/>
          <w:sz w:val="28"/>
        </w:rPr>
        <w:t>)</w:t>
      </w:r>
    </w:p>
    <w:p w:rsidR="00A661FA"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Pr="002F6715" w:rsidRDefault="00A661FA"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A661FA">
        <w:rPr>
          <w:rFonts w:ascii="Cambria" w:hAnsi="Cambria"/>
          <w:color w:val="000000" w:themeColor="text1"/>
          <w:sz w:val="28"/>
          <w:u w:val="single"/>
        </w:rPr>
        <w:t>Three Miracle Stories (</w:t>
      </w:r>
      <w:r w:rsidRPr="00A661FA">
        <w:rPr>
          <w:rFonts w:ascii="Cambria" w:hAnsi="Cambria"/>
          <w:b/>
          <w:color w:val="000000" w:themeColor="text1"/>
          <w:sz w:val="28"/>
          <w:u w:val="single"/>
        </w:rPr>
        <w:t>8:1-17</w:t>
      </w:r>
      <w:r w:rsidRPr="00A661FA">
        <w:rPr>
          <w:rFonts w:ascii="Cambria" w:hAnsi="Cambria"/>
          <w:color w:val="000000" w:themeColor="text1"/>
          <w:sz w:val="28"/>
          <w:u w:val="single"/>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r>
      <w:r>
        <w:rPr>
          <w:rFonts w:ascii="Cambria" w:hAnsi="Cambria"/>
          <w:b/>
          <w:color w:val="000000" w:themeColor="text1"/>
          <w:sz w:val="28"/>
        </w:rPr>
        <w:t>8:1-4</w:t>
      </w:r>
      <w:r>
        <w:rPr>
          <w:rFonts w:ascii="Cambria" w:hAnsi="Cambria"/>
          <w:color w:val="000000" w:themeColor="text1"/>
          <w:sz w:val="28"/>
        </w:rPr>
        <w:t xml:space="preserve"> narrate the healing of a leper. </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110EC" w:rsidRPr="00D92AF6"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r>
        <w:rPr>
          <w:rFonts w:ascii="Cambria" w:hAnsi="Cambria" w:cs="Times"/>
          <w:color w:val="000000" w:themeColor="text1"/>
          <w:sz w:val="28"/>
          <w:szCs w:val="46"/>
        </w:rPr>
        <w:t>(a)</w:t>
      </w:r>
      <w:r>
        <w:rPr>
          <w:rFonts w:ascii="Cambria" w:hAnsi="Cambria" w:cs="Times"/>
          <w:color w:val="000000" w:themeColor="text1"/>
          <w:sz w:val="28"/>
          <w:szCs w:val="46"/>
        </w:rPr>
        <w:tab/>
      </w:r>
      <w:r w:rsidR="00524790">
        <w:rPr>
          <w:rFonts w:ascii="Cambria" w:hAnsi="Cambria" w:cs="Times"/>
          <w:color w:val="000000" w:themeColor="text1"/>
          <w:sz w:val="28"/>
          <w:szCs w:val="46"/>
        </w:rPr>
        <w:t xml:space="preserve">While the leper does not doubt the ability of </w:t>
      </w:r>
      <w:r w:rsidR="00524790" w:rsidRPr="00A661FA">
        <w:rPr>
          <w:rFonts w:ascii="Cambria" w:hAnsi="Cambria" w:cs="Times"/>
          <w:i/>
          <w:color w:val="000000" w:themeColor="text1"/>
          <w:sz w:val="28"/>
          <w:szCs w:val="46"/>
        </w:rPr>
        <w:t>Jesu</w:t>
      </w:r>
      <w:r w:rsidR="00524790">
        <w:rPr>
          <w:rFonts w:ascii="Cambria" w:hAnsi="Cambria" w:cs="Times"/>
          <w:color w:val="000000" w:themeColor="text1"/>
          <w:sz w:val="28"/>
          <w:szCs w:val="46"/>
        </w:rPr>
        <w:t xml:space="preserve">s to heal him, he is unsure if </w:t>
      </w:r>
      <w:r w:rsidR="00524790">
        <w:rPr>
          <w:rFonts w:ascii="Cambria" w:hAnsi="Cambria" w:cs="Times"/>
          <w:i/>
          <w:color w:val="000000" w:themeColor="text1"/>
          <w:sz w:val="28"/>
          <w:szCs w:val="46"/>
        </w:rPr>
        <w:t>Jesus</w:t>
      </w:r>
      <w:r w:rsidR="00524790">
        <w:rPr>
          <w:rFonts w:ascii="Cambria" w:hAnsi="Cambria" w:cs="Times"/>
          <w:color w:val="000000" w:themeColor="text1"/>
          <w:sz w:val="28"/>
          <w:szCs w:val="46"/>
        </w:rPr>
        <w:t xml:space="preserve"> would be willing to do so. Why?</w:t>
      </w: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46"/>
        </w:rPr>
      </w:pPr>
    </w:p>
    <w:p w:rsidR="003110EC" w:rsidRPr="00D92AF6" w:rsidRDefault="003110EC" w:rsidP="00D92AF6">
      <w:pPr>
        <w:widowControl w:val="0"/>
        <w:autoSpaceDE w:val="0"/>
        <w:autoSpaceDN w:val="0"/>
        <w:adjustRightInd w:val="0"/>
        <w:jc w:val="both"/>
        <w:rPr>
          <w:rFonts w:ascii="Cambria" w:hAnsi="Cambria" w:cs="Times"/>
          <w:color w:val="000000" w:themeColor="text1"/>
          <w:sz w:val="28"/>
          <w:szCs w:val="46"/>
        </w:rPr>
      </w:pPr>
    </w:p>
    <w:p w:rsidR="00A661FA" w:rsidRDefault="00A661FA" w:rsidP="00A661FA">
      <w:pPr>
        <w:widowControl w:val="0"/>
        <w:autoSpaceDE w:val="0"/>
        <w:autoSpaceDN w:val="0"/>
        <w:adjustRightInd w:val="0"/>
        <w:jc w:val="both"/>
        <w:rPr>
          <w:rFonts w:ascii="Cambria" w:hAnsi="Cambria" w:cs="Times"/>
          <w:color w:val="000000" w:themeColor="text1"/>
          <w:sz w:val="28"/>
          <w:szCs w:val="46"/>
        </w:rPr>
      </w:pPr>
    </w:p>
    <w:p w:rsidR="00863807" w:rsidRDefault="00863807" w:rsidP="003110EC">
      <w:pPr>
        <w:widowControl w:val="0"/>
        <w:autoSpaceDE w:val="0"/>
        <w:autoSpaceDN w:val="0"/>
        <w:adjustRightInd w:val="0"/>
        <w:ind w:left="1134" w:hanging="567"/>
        <w:jc w:val="both"/>
        <w:rPr>
          <w:rFonts w:ascii="Cambria" w:hAnsi="Cambria" w:cs="Times"/>
          <w:color w:val="000000" w:themeColor="text1"/>
          <w:sz w:val="28"/>
          <w:szCs w:val="46"/>
        </w:rPr>
      </w:pPr>
    </w:p>
    <w:p w:rsidR="003110EC" w:rsidRPr="00A661FA" w:rsidRDefault="00A661FA" w:rsidP="003110EC">
      <w:pPr>
        <w:widowControl w:val="0"/>
        <w:autoSpaceDE w:val="0"/>
        <w:autoSpaceDN w:val="0"/>
        <w:adjustRightInd w:val="0"/>
        <w:ind w:left="1134" w:hanging="567"/>
        <w:jc w:val="both"/>
        <w:rPr>
          <w:rFonts w:ascii="Cambria" w:hAnsi="Cambria" w:cs="Times"/>
          <w:color w:val="000000" w:themeColor="text1"/>
          <w:sz w:val="28"/>
          <w:szCs w:val="46"/>
        </w:rPr>
      </w:pPr>
      <w:r>
        <w:rPr>
          <w:rFonts w:ascii="Cambria" w:hAnsi="Cambria" w:cs="Times"/>
          <w:color w:val="000000" w:themeColor="text1"/>
          <w:sz w:val="28"/>
          <w:szCs w:val="46"/>
        </w:rPr>
        <w:t>(b)</w:t>
      </w:r>
      <w:r>
        <w:rPr>
          <w:rFonts w:ascii="Cambria" w:hAnsi="Cambria" w:cs="Times"/>
          <w:color w:val="000000" w:themeColor="text1"/>
          <w:sz w:val="28"/>
          <w:szCs w:val="46"/>
        </w:rPr>
        <w:tab/>
        <w:t xml:space="preserve">How should we understand the instructions of </w:t>
      </w:r>
      <w:r>
        <w:rPr>
          <w:rFonts w:ascii="Cambria" w:hAnsi="Cambria" w:cs="Times"/>
          <w:i/>
          <w:color w:val="000000" w:themeColor="text1"/>
          <w:sz w:val="28"/>
          <w:szCs w:val="46"/>
        </w:rPr>
        <w:t>Jesus</w:t>
      </w:r>
      <w:r>
        <w:rPr>
          <w:rFonts w:ascii="Cambria" w:hAnsi="Cambria" w:cs="Times"/>
          <w:color w:val="000000" w:themeColor="text1"/>
          <w:sz w:val="28"/>
          <w:szCs w:val="46"/>
        </w:rPr>
        <w:t xml:space="preserve"> in </w:t>
      </w:r>
      <w:r>
        <w:rPr>
          <w:rFonts w:ascii="Cambria" w:hAnsi="Cambria" w:cs="Times"/>
          <w:b/>
          <w:color w:val="000000" w:themeColor="text1"/>
          <w:sz w:val="28"/>
          <w:szCs w:val="46"/>
        </w:rPr>
        <w:t>verse 4</w:t>
      </w:r>
      <w:r>
        <w:rPr>
          <w:rFonts w:ascii="Cambria" w:hAnsi="Cambria" w:cs="Times"/>
          <w:color w:val="000000" w:themeColor="text1"/>
          <w:sz w:val="28"/>
          <w:szCs w:val="46"/>
        </w:rPr>
        <w:t>?</w:t>
      </w:r>
    </w:p>
    <w:p w:rsidR="003110EC" w:rsidRPr="00D92AF6" w:rsidRDefault="003110EC" w:rsidP="00D92AF6">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46"/>
        </w:rPr>
      </w:pPr>
    </w:p>
    <w:p w:rsidR="00A661FA" w:rsidRDefault="00A661FA" w:rsidP="003110EC">
      <w:pPr>
        <w:widowControl w:val="0"/>
        <w:autoSpaceDE w:val="0"/>
        <w:autoSpaceDN w:val="0"/>
        <w:adjustRightInd w:val="0"/>
        <w:ind w:left="1134" w:hanging="567"/>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34"/>
        </w:rPr>
      </w:pPr>
      <w:r w:rsidRPr="00D92AF6">
        <w:rPr>
          <w:rFonts w:ascii="Cambria" w:hAnsi="Cambria" w:cs="Times"/>
          <w:color w:val="000000" w:themeColor="text1"/>
          <w:sz w:val="28"/>
          <w:szCs w:val="46"/>
        </w:rPr>
        <w:t>(c)</w:t>
      </w:r>
      <w:r w:rsidRPr="00D92AF6">
        <w:rPr>
          <w:rFonts w:ascii="Cambria" w:hAnsi="Cambria" w:cs="Times"/>
          <w:color w:val="000000" w:themeColor="text1"/>
          <w:sz w:val="28"/>
          <w:szCs w:val="46"/>
        </w:rPr>
        <w:tab/>
        <w:t xml:space="preserve">How </w:t>
      </w:r>
      <w:r w:rsidR="00A661FA">
        <w:rPr>
          <w:rFonts w:ascii="Cambria" w:hAnsi="Cambria" w:cs="Times"/>
          <w:color w:val="000000" w:themeColor="text1"/>
          <w:sz w:val="28"/>
          <w:szCs w:val="46"/>
        </w:rPr>
        <w:t xml:space="preserve">does this miracle story demonstrate </w:t>
      </w:r>
      <w:r w:rsidR="00A661FA">
        <w:rPr>
          <w:rFonts w:ascii="Cambria" w:hAnsi="Cambria"/>
          <w:i/>
          <w:color w:val="000000" w:themeColor="text1"/>
          <w:sz w:val="28"/>
        </w:rPr>
        <w:t>the authority of Jesus</w:t>
      </w:r>
      <w:r w:rsidRPr="00D92AF6">
        <w:rPr>
          <w:rFonts w:ascii="Cambria" w:hAnsi="Cambria" w:cs="Times"/>
          <w:color w:val="000000" w:themeColor="text1"/>
          <w:sz w:val="28"/>
          <w:szCs w:val="46"/>
        </w:rPr>
        <w:t>?</w:t>
      </w:r>
    </w:p>
    <w:p w:rsidR="00A661FA" w:rsidRDefault="00A661FA"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A69F8" w:rsidRDefault="005A69F8"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A69F8" w:rsidRDefault="005A69F8"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Default="00A661FA"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63807" w:rsidRDefault="00863807"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P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r>
      <w:r>
        <w:rPr>
          <w:rFonts w:ascii="Cambria" w:hAnsi="Cambria"/>
          <w:b/>
          <w:color w:val="000000" w:themeColor="text1"/>
          <w:sz w:val="28"/>
        </w:rPr>
        <w:t>8:5-13</w:t>
      </w:r>
      <w:r>
        <w:rPr>
          <w:rFonts w:ascii="Cambria" w:hAnsi="Cambria"/>
          <w:color w:val="000000" w:themeColor="text1"/>
          <w:sz w:val="28"/>
        </w:rPr>
        <w:t xml:space="preserve"> narrate the healing of the centurion’s servant.</w:t>
      </w:r>
    </w:p>
    <w:p w:rsidR="003110EC" w:rsidRPr="00D92AF6" w:rsidRDefault="003110EC"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r>
        <w:rPr>
          <w:rFonts w:ascii="Cambria" w:hAnsi="Cambria" w:cs="Times"/>
          <w:color w:val="000000" w:themeColor="text1"/>
          <w:sz w:val="28"/>
          <w:szCs w:val="46"/>
        </w:rPr>
        <w:t>(a)</w:t>
      </w:r>
      <w:r>
        <w:rPr>
          <w:rFonts w:ascii="Cambria" w:hAnsi="Cambria" w:cs="Times"/>
          <w:color w:val="000000" w:themeColor="text1"/>
          <w:sz w:val="28"/>
          <w:szCs w:val="46"/>
        </w:rPr>
        <w:tab/>
        <w:t xml:space="preserve">What impressed </w:t>
      </w:r>
      <w:r w:rsidRPr="00A661FA">
        <w:rPr>
          <w:rFonts w:ascii="Cambria" w:hAnsi="Cambria" w:cs="Times"/>
          <w:i/>
          <w:color w:val="000000" w:themeColor="text1"/>
          <w:sz w:val="28"/>
          <w:szCs w:val="46"/>
        </w:rPr>
        <w:t>Jesu</w:t>
      </w:r>
      <w:r>
        <w:rPr>
          <w:rFonts w:ascii="Cambria" w:hAnsi="Cambria" w:cs="Times"/>
          <w:color w:val="000000" w:themeColor="text1"/>
          <w:sz w:val="28"/>
          <w:szCs w:val="46"/>
        </w:rPr>
        <w:t xml:space="preserve">s concerning this centurion? </w:t>
      </w:r>
    </w:p>
    <w:p w:rsidR="00A661FA"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p>
    <w:p w:rsidR="00A661FA" w:rsidRDefault="00A661FA" w:rsidP="002F6715">
      <w:pPr>
        <w:widowControl w:val="0"/>
        <w:autoSpaceDE w:val="0"/>
        <w:autoSpaceDN w:val="0"/>
        <w:adjustRightInd w:val="0"/>
        <w:jc w:val="both"/>
        <w:rPr>
          <w:rFonts w:ascii="Cambria" w:hAnsi="Cambria" w:cs="Times"/>
          <w:color w:val="000000" w:themeColor="text1"/>
          <w:sz w:val="28"/>
          <w:szCs w:val="46"/>
        </w:rPr>
      </w:pPr>
    </w:p>
    <w:p w:rsidR="002F6715" w:rsidRDefault="002F6715" w:rsidP="00A661FA">
      <w:pPr>
        <w:widowControl w:val="0"/>
        <w:autoSpaceDE w:val="0"/>
        <w:autoSpaceDN w:val="0"/>
        <w:adjustRightInd w:val="0"/>
        <w:jc w:val="both"/>
        <w:rPr>
          <w:rFonts w:ascii="Cambria" w:hAnsi="Cambria" w:cs="Times"/>
          <w:color w:val="000000" w:themeColor="text1"/>
          <w:sz w:val="28"/>
          <w:szCs w:val="46"/>
        </w:rPr>
      </w:pPr>
    </w:p>
    <w:p w:rsidR="00A661FA" w:rsidRDefault="00A661FA" w:rsidP="00A661FA">
      <w:pPr>
        <w:widowControl w:val="0"/>
        <w:autoSpaceDE w:val="0"/>
        <w:autoSpaceDN w:val="0"/>
        <w:adjustRightInd w:val="0"/>
        <w:jc w:val="both"/>
        <w:rPr>
          <w:rFonts w:ascii="Cambria" w:hAnsi="Cambria" w:cs="Times"/>
          <w:color w:val="000000" w:themeColor="text1"/>
          <w:sz w:val="28"/>
          <w:szCs w:val="46"/>
        </w:rPr>
      </w:pPr>
    </w:p>
    <w:p w:rsidR="00A661FA" w:rsidRPr="00D92AF6" w:rsidRDefault="00A661FA" w:rsidP="00A661FA">
      <w:pPr>
        <w:widowControl w:val="0"/>
        <w:autoSpaceDE w:val="0"/>
        <w:autoSpaceDN w:val="0"/>
        <w:adjustRightInd w:val="0"/>
        <w:ind w:left="1134" w:hanging="567"/>
        <w:jc w:val="both"/>
        <w:rPr>
          <w:rFonts w:ascii="Cambria" w:hAnsi="Cambria" w:cs="Times"/>
          <w:color w:val="000000" w:themeColor="text1"/>
          <w:sz w:val="28"/>
          <w:szCs w:val="34"/>
        </w:rPr>
      </w:pPr>
      <w:r>
        <w:rPr>
          <w:rFonts w:ascii="Cambria" w:hAnsi="Cambria" w:cs="Times"/>
          <w:color w:val="000000" w:themeColor="text1"/>
          <w:sz w:val="28"/>
          <w:szCs w:val="46"/>
        </w:rPr>
        <w:t>(b</w:t>
      </w:r>
      <w:r w:rsidRPr="00D92AF6">
        <w:rPr>
          <w:rFonts w:ascii="Cambria" w:hAnsi="Cambria" w:cs="Times"/>
          <w:color w:val="000000" w:themeColor="text1"/>
          <w:sz w:val="28"/>
          <w:szCs w:val="46"/>
        </w:rPr>
        <w:t>)</w:t>
      </w:r>
      <w:r w:rsidRPr="00D92AF6">
        <w:rPr>
          <w:rFonts w:ascii="Cambria" w:hAnsi="Cambria" w:cs="Times"/>
          <w:color w:val="000000" w:themeColor="text1"/>
          <w:sz w:val="28"/>
          <w:szCs w:val="46"/>
        </w:rPr>
        <w:tab/>
        <w:t xml:space="preserve">How </w:t>
      </w:r>
      <w:r>
        <w:rPr>
          <w:rFonts w:ascii="Cambria" w:hAnsi="Cambria" w:cs="Times"/>
          <w:color w:val="000000" w:themeColor="text1"/>
          <w:sz w:val="28"/>
          <w:szCs w:val="46"/>
        </w:rPr>
        <w:t xml:space="preserve">does this miracle story demonstrate </w:t>
      </w:r>
      <w:r>
        <w:rPr>
          <w:rFonts w:ascii="Cambria" w:hAnsi="Cambria"/>
          <w:i/>
          <w:color w:val="000000" w:themeColor="text1"/>
          <w:sz w:val="28"/>
        </w:rPr>
        <w:t>the authority of Jesus</w:t>
      </w:r>
      <w:r w:rsidRPr="00D92AF6">
        <w:rPr>
          <w:rFonts w:ascii="Cambria" w:hAnsi="Cambria" w:cs="Times"/>
          <w:color w:val="000000" w:themeColor="text1"/>
          <w:sz w:val="28"/>
          <w:szCs w:val="46"/>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832D7" w:rsidRDefault="006832D7" w:rsidP="00A661FA">
      <w:pPr>
        <w:widowControl w:val="0"/>
        <w:autoSpaceDE w:val="0"/>
        <w:autoSpaceDN w:val="0"/>
        <w:adjustRightInd w:val="0"/>
        <w:ind w:left="1134" w:hanging="567"/>
        <w:jc w:val="both"/>
        <w:rPr>
          <w:rFonts w:ascii="Cambria" w:hAnsi="Cambria" w:cs="Times"/>
          <w:color w:val="000000" w:themeColor="text1"/>
          <w:sz w:val="28"/>
          <w:szCs w:val="46"/>
        </w:rPr>
      </w:pPr>
    </w:p>
    <w:p w:rsidR="00A661FA"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p>
    <w:p w:rsidR="00A661FA"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p>
    <w:p w:rsidR="00A661FA" w:rsidRP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r>
      <w:r>
        <w:rPr>
          <w:rFonts w:ascii="Cambria" w:hAnsi="Cambria"/>
          <w:b/>
          <w:color w:val="000000" w:themeColor="text1"/>
          <w:sz w:val="28"/>
        </w:rPr>
        <w:t>8:14-15</w:t>
      </w:r>
      <w:r>
        <w:rPr>
          <w:rFonts w:ascii="Cambria" w:hAnsi="Cambria"/>
          <w:color w:val="000000" w:themeColor="text1"/>
          <w:sz w:val="28"/>
        </w:rPr>
        <w:t xml:space="preserve"> narrate the healing of </w:t>
      </w:r>
      <w:r w:rsidRPr="00A661FA">
        <w:rPr>
          <w:rFonts w:ascii="Cambria" w:hAnsi="Cambria"/>
          <w:i/>
          <w:color w:val="000000" w:themeColor="text1"/>
          <w:sz w:val="28"/>
        </w:rPr>
        <w:t>Peter’s</w:t>
      </w:r>
      <w:r>
        <w:rPr>
          <w:rFonts w:ascii="Cambria" w:hAnsi="Cambria"/>
          <w:color w:val="000000" w:themeColor="text1"/>
          <w:sz w:val="28"/>
        </w:rPr>
        <w:t xml:space="preserve"> mother-in-law. </w:t>
      </w:r>
      <w:r>
        <w:rPr>
          <w:rFonts w:ascii="Cambria" w:hAnsi="Cambria" w:cs="Times"/>
          <w:color w:val="000000" w:themeColor="text1"/>
          <w:sz w:val="28"/>
          <w:szCs w:val="46"/>
        </w:rPr>
        <w:t xml:space="preserve">How does this miracle story demonstrate </w:t>
      </w:r>
      <w:r>
        <w:rPr>
          <w:rFonts w:ascii="Cambria" w:hAnsi="Cambria"/>
          <w:i/>
          <w:color w:val="000000" w:themeColor="text1"/>
          <w:sz w:val="28"/>
        </w:rPr>
        <w:t>the authority of Jesus</w:t>
      </w:r>
      <w:r w:rsidRPr="00D92AF6">
        <w:rPr>
          <w:rFonts w:ascii="Cambria" w:hAnsi="Cambria" w:cs="Times"/>
          <w:color w:val="000000" w:themeColor="text1"/>
          <w:sz w:val="28"/>
          <w:szCs w:val="46"/>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Pr="00D92AF6" w:rsidRDefault="00A661FA" w:rsidP="00A661FA">
      <w:pPr>
        <w:widowControl w:val="0"/>
        <w:autoSpaceDE w:val="0"/>
        <w:autoSpaceDN w:val="0"/>
        <w:adjustRightInd w:val="0"/>
        <w:ind w:left="1134" w:hanging="567"/>
        <w:jc w:val="both"/>
        <w:rPr>
          <w:rFonts w:ascii="Cambria" w:hAnsi="Cambria" w:cs="Times"/>
          <w:color w:val="000000" w:themeColor="text1"/>
          <w:sz w:val="28"/>
          <w:szCs w:val="46"/>
        </w:rPr>
      </w:pP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Pr="00A661FA" w:rsidRDefault="00A661FA"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r>
      <w:r w:rsidR="00524790">
        <w:rPr>
          <w:rFonts w:ascii="Cambria" w:hAnsi="Cambria"/>
          <w:color w:val="000000" w:themeColor="text1"/>
          <w:sz w:val="28"/>
        </w:rPr>
        <w:t xml:space="preserve">In </w:t>
      </w:r>
      <w:r w:rsidR="00524790">
        <w:rPr>
          <w:rFonts w:ascii="Cambria" w:hAnsi="Cambria"/>
          <w:b/>
          <w:color w:val="000000" w:themeColor="text1"/>
          <w:sz w:val="28"/>
        </w:rPr>
        <w:t>8:16-17</w:t>
      </w:r>
      <w:r w:rsidR="00524790">
        <w:rPr>
          <w:rFonts w:ascii="Cambria" w:hAnsi="Cambria"/>
          <w:color w:val="000000" w:themeColor="text1"/>
          <w:sz w:val="28"/>
        </w:rPr>
        <w:t xml:space="preserve">, </w:t>
      </w:r>
      <w:r w:rsidR="00524790">
        <w:rPr>
          <w:rFonts w:ascii="Cambria" w:hAnsi="Cambria"/>
          <w:i/>
          <w:color w:val="000000" w:themeColor="text1"/>
          <w:sz w:val="28"/>
        </w:rPr>
        <w:t>Matthew</w:t>
      </w:r>
      <w:r w:rsidR="00524790">
        <w:rPr>
          <w:rFonts w:ascii="Cambria" w:hAnsi="Cambria"/>
          <w:color w:val="000000" w:themeColor="text1"/>
          <w:sz w:val="28"/>
        </w:rPr>
        <w:t xml:space="preserve"> states that all these healings are a fulfillment of </w:t>
      </w:r>
      <w:r w:rsidR="00524790">
        <w:rPr>
          <w:rFonts w:ascii="Cambria" w:hAnsi="Cambria"/>
          <w:b/>
          <w:color w:val="000000" w:themeColor="text1"/>
          <w:sz w:val="28"/>
        </w:rPr>
        <w:t>ISAIAH 53:4</w:t>
      </w:r>
      <w:r w:rsidR="00524790">
        <w:rPr>
          <w:rFonts w:ascii="Cambria" w:hAnsi="Cambria"/>
          <w:color w:val="000000" w:themeColor="text1"/>
          <w:sz w:val="28"/>
        </w:rPr>
        <w:t xml:space="preserve">. Is </w:t>
      </w:r>
      <w:r w:rsidR="00524790">
        <w:rPr>
          <w:rFonts w:ascii="Cambria" w:hAnsi="Cambria"/>
          <w:i/>
          <w:color w:val="000000" w:themeColor="text1"/>
          <w:sz w:val="28"/>
        </w:rPr>
        <w:t>Matthew</w:t>
      </w:r>
      <w:r w:rsidR="00524790">
        <w:rPr>
          <w:rFonts w:ascii="Cambria" w:hAnsi="Cambria"/>
          <w:color w:val="000000" w:themeColor="text1"/>
          <w:sz w:val="28"/>
        </w:rPr>
        <w:t xml:space="preserve"> teaching that Christians won’t have to endure sickness in this world anymore, since </w:t>
      </w:r>
      <w:r w:rsidR="00524790">
        <w:rPr>
          <w:rFonts w:ascii="Cambria" w:hAnsi="Cambria"/>
          <w:i/>
          <w:color w:val="000000" w:themeColor="text1"/>
          <w:sz w:val="28"/>
        </w:rPr>
        <w:t xml:space="preserve">Jesus </w:t>
      </w:r>
      <w:r w:rsidR="00524790">
        <w:rPr>
          <w:rFonts w:ascii="Cambria" w:hAnsi="Cambria"/>
          <w:color w:val="000000" w:themeColor="text1"/>
          <w:sz w:val="28"/>
        </w:rPr>
        <w:t>has borne our infirmities and sicknesses on the cross? Elaborate.</w:t>
      </w:r>
    </w:p>
    <w:p w:rsidR="00524790"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524790" w:rsidRPr="00A661FA" w:rsidRDefault="00524790"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w:t>
      </w:r>
      <w:r>
        <w:rPr>
          <w:rFonts w:ascii="Cambria" w:hAnsi="Cambria"/>
          <w:i/>
          <w:color w:val="000000" w:themeColor="text1"/>
          <w:sz w:val="28"/>
        </w:rPr>
        <w:t xml:space="preserve">Make sure you read </w:t>
      </w:r>
      <w:r w:rsidRPr="00A661FA">
        <w:rPr>
          <w:rFonts w:ascii="Cambria" w:hAnsi="Cambria"/>
          <w:b/>
          <w:i/>
          <w:color w:val="000000" w:themeColor="text1"/>
          <w:sz w:val="28"/>
        </w:rPr>
        <w:t>ISAIAH 53:1-6</w:t>
      </w:r>
      <w:r w:rsidRPr="00A661FA">
        <w:rPr>
          <w:rFonts w:ascii="Cambria" w:hAnsi="Cambria"/>
          <w:i/>
          <w:color w:val="000000" w:themeColor="text1"/>
          <w:sz w:val="28"/>
        </w:rPr>
        <w:t xml:space="preserve"> </w:t>
      </w:r>
      <w:r>
        <w:rPr>
          <w:rFonts w:ascii="Cambria" w:hAnsi="Cambria"/>
          <w:i/>
          <w:color w:val="000000" w:themeColor="text1"/>
          <w:sz w:val="28"/>
        </w:rPr>
        <w:t>to help</w:t>
      </w:r>
      <w:r w:rsidRPr="00A661FA">
        <w:rPr>
          <w:rFonts w:ascii="Cambria" w:hAnsi="Cambria"/>
          <w:i/>
          <w:color w:val="000000" w:themeColor="text1"/>
          <w:sz w:val="28"/>
        </w:rPr>
        <w:t xml:space="preserve"> y</w:t>
      </w:r>
      <w:r>
        <w:rPr>
          <w:rFonts w:ascii="Cambria" w:hAnsi="Cambria"/>
          <w:i/>
          <w:color w:val="000000" w:themeColor="text1"/>
          <w:sz w:val="28"/>
        </w:rPr>
        <w:t>ou formulate your answer</w:t>
      </w:r>
      <w:r>
        <w:rPr>
          <w:rFonts w:ascii="Cambria" w:hAnsi="Cambria"/>
          <w:color w:val="000000" w:themeColor="text1"/>
          <w:sz w:val="28"/>
        </w:rPr>
        <w:t>]</w:t>
      </w:r>
    </w:p>
    <w:p w:rsidR="00863807" w:rsidRDefault="00863807" w:rsidP="0052479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863807">
      <w:pPr>
        <w:ind w:left="567" w:hanging="567"/>
        <w:jc w:val="both"/>
        <w:rPr>
          <w:rFonts w:asciiTheme="minorHAnsi" w:hAnsiTheme="minorHAnsi"/>
          <w:color w:val="000000" w:themeColor="text1"/>
          <w:sz w:val="28"/>
        </w:rPr>
      </w:pPr>
      <w:r>
        <w:rPr>
          <w:rFonts w:ascii="Cambria" w:hAnsi="Cambria"/>
          <w:color w:val="000000" w:themeColor="text1"/>
          <w:sz w:val="28"/>
        </w:rPr>
        <w:t>5.</w:t>
      </w:r>
      <w:r>
        <w:rPr>
          <w:rFonts w:ascii="Cambria" w:hAnsi="Cambria"/>
          <w:color w:val="000000" w:themeColor="text1"/>
          <w:sz w:val="28"/>
        </w:rPr>
        <w:tab/>
      </w:r>
      <w:r>
        <w:rPr>
          <w:rFonts w:asciiTheme="minorHAnsi" w:hAnsiTheme="minorHAnsi"/>
          <w:color w:val="000000" w:themeColor="text1"/>
          <w:sz w:val="28"/>
        </w:rPr>
        <w:t xml:space="preserve">How does </w:t>
      </w:r>
      <w:r>
        <w:rPr>
          <w:rFonts w:asciiTheme="minorHAnsi" w:hAnsiTheme="minorHAnsi"/>
          <w:i/>
          <w:color w:val="000000" w:themeColor="text1"/>
          <w:sz w:val="28"/>
        </w:rPr>
        <w:t>the authority of Jesus</w:t>
      </w:r>
      <w:r>
        <w:rPr>
          <w:rFonts w:asciiTheme="minorHAnsi" w:hAnsiTheme="minorHAnsi"/>
          <w:color w:val="000000" w:themeColor="text1"/>
          <w:sz w:val="28"/>
        </w:rPr>
        <w:t xml:space="preserve"> (demonstrated through the three miracles above) help you trust God and His promise in Jesus this week?</w:t>
      </w:r>
    </w:p>
    <w:p w:rsidR="00863807" w:rsidRDefault="00863807" w:rsidP="00863807">
      <w:pPr>
        <w:ind w:left="1134" w:hanging="567"/>
        <w:jc w:val="both"/>
        <w:rPr>
          <w:rFonts w:asciiTheme="minorHAnsi" w:hAnsiTheme="minorHAnsi"/>
          <w:color w:val="000000" w:themeColor="text1"/>
          <w:sz w:val="28"/>
        </w:rPr>
      </w:pPr>
    </w:p>
    <w:p w:rsidR="00863807" w:rsidRDefault="00863807" w:rsidP="002F671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p>
    <w:p w:rsidR="00863807" w:rsidRDefault="00863807" w:rsidP="002F671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p>
    <w:p w:rsidR="00863807" w:rsidRDefault="00863807" w:rsidP="002F671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p>
    <w:p w:rsidR="00A661FA" w:rsidRPr="002F6715" w:rsidRDefault="00A661FA" w:rsidP="002F671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A661FA">
        <w:rPr>
          <w:rFonts w:ascii="Cambria" w:hAnsi="Cambria"/>
          <w:color w:val="000000" w:themeColor="text1"/>
          <w:sz w:val="28"/>
          <w:u w:val="single"/>
        </w:rPr>
        <w:t>Two Descriptions of Discipleship (</w:t>
      </w:r>
      <w:r w:rsidRPr="00A661FA">
        <w:rPr>
          <w:rFonts w:ascii="Cambria" w:hAnsi="Cambria"/>
          <w:b/>
          <w:color w:val="000000" w:themeColor="text1"/>
          <w:sz w:val="28"/>
          <w:u w:val="single"/>
        </w:rPr>
        <w:t>8:18-22</w:t>
      </w:r>
      <w:r w:rsidRPr="00A661FA">
        <w:rPr>
          <w:rFonts w:ascii="Cambria" w:hAnsi="Cambria"/>
          <w:color w:val="000000" w:themeColor="text1"/>
          <w:sz w:val="28"/>
          <w:u w:val="single"/>
        </w:rPr>
        <w:t>)</w:t>
      </w:r>
    </w:p>
    <w:p w:rsidR="00A661FA"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color w:val="000000" w:themeColor="text1"/>
          <w:sz w:val="28"/>
        </w:rPr>
      </w:pPr>
      <w:r>
        <w:rPr>
          <w:rFonts w:ascii="Cambria" w:hAnsi="Cambria"/>
          <w:color w:val="000000" w:themeColor="text1"/>
          <w:sz w:val="28"/>
        </w:rPr>
        <w:t>6</w:t>
      </w:r>
      <w:r w:rsidR="00E9772E">
        <w:rPr>
          <w:rFonts w:ascii="Cambria" w:hAnsi="Cambria"/>
          <w:color w:val="000000" w:themeColor="text1"/>
          <w:sz w:val="28"/>
        </w:rPr>
        <w:t>.</w:t>
      </w:r>
      <w:r w:rsidR="00E9772E">
        <w:rPr>
          <w:rFonts w:ascii="Cambria" w:hAnsi="Cambria"/>
          <w:color w:val="000000" w:themeColor="text1"/>
          <w:sz w:val="28"/>
        </w:rPr>
        <w:tab/>
        <w:t>(</w:t>
      </w:r>
      <w:proofErr w:type="gramStart"/>
      <w:r w:rsidR="00E9772E">
        <w:rPr>
          <w:rFonts w:ascii="Cambria" w:hAnsi="Cambria"/>
          <w:color w:val="000000" w:themeColor="text1"/>
          <w:sz w:val="28"/>
        </w:rPr>
        <w:t>a</w:t>
      </w:r>
      <w:proofErr w:type="gramEnd"/>
      <w:r w:rsidR="00E9772E">
        <w:rPr>
          <w:rFonts w:ascii="Cambria" w:hAnsi="Cambria"/>
          <w:color w:val="000000" w:themeColor="text1"/>
          <w:sz w:val="28"/>
        </w:rPr>
        <w:t>)  The first person who</w:t>
      </w:r>
      <w:r w:rsidR="00A661FA">
        <w:rPr>
          <w:rFonts w:ascii="Cambria" w:hAnsi="Cambria"/>
          <w:color w:val="000000" w:themeColor="text1"/>
          <w:sz w:val="28"/>
        </w:rPr>
        <w:t xml:space="preserve"> wanted to follow </w:t>
      </w:r>
      <w:r w:rsidR="00A661FA" w:rsidRPr="00863807">
        <w:rPr>
          <w:rFonts w:ascii="Cambria" w:hAnsi="Cambria"/>
          <w:i/>
          <w:color w:val="000000" w:themeColor="text1"/>
          <w:sz w:val="28"/>
        </w:rPr>
        <w:t>Jesus</w:t>
      </w:r>
      <w:r w:rsidR="00A661FA">
        <w:rPr>
          <w:rFonts w:ascii="Cambria" w:hAnsi="Cambria"/>
          <w:color w:val="000000" w:themeColor="text1"/>
          <w:sz w:val="28"/>
        </w:rPr>
        <w:t xml:space="preserve"> had to learn that </w:t>
      </w:r>
      <w:r w:rsidR="00A661FA">
        <w:rPr>
          <w:rFonts w:ascii="Cambria" w:hAnsi="Cambria"/>
          <w:i/>
          <w:color w:val="000000" w:themeColor="text1"/>
          <w:sz w:val="28"/>
        </w:rPr>
        <w:t xml:space="preserve">Jesus is worthy </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i/>
          <w:color w:val="000000" w:themeColor="text1"/>
          <w:sz w:val="28"/>
        </w:rPr>
        <w:tab/>
      </w:r>
      <w:r>
        <w:rPr>
          <w:rFonts w:ascii="Cambria" w:hAnsi="Cambria"/>
          <w:i/>
          <w:color w:val="000000" w:themeColor="text1"/>
          <w:sz w:val="28"/>
        </w:rPr>
        <w:tab/>
      </w:r>
      <w:r>
        <w:rPr>
          <w:rFonts w:ascii="Cambria" w:hAnsi="Cambria"/>
          <w:i/>
          <w:color w:val="000000" w:themeColor="text1"/>
          <w:sz w:val="28"/>
        </w:rPr>
        <w:tab/>
      </w:r>
      <w:proofErr w:type="gramStart"/>
      <w:r>
        <w:rPr>
          <w:rFonts w:ascii="Cambria" w:hAnsi="Cambria"/>
          <w:i/>
          <w:color w:val="000000" w:themeColor="text1"/>
          <w:sz w:val="28"/>
        </w:rPr>
        <w:t>of</w:t>
      </w:r>
      <w:proofErr w:type="gramEnd"/>
      <w:r>
        <w:rPr>
          <w:rFonts w:ascii="Cambria" w:hAnsi="Cambria"/>
          <w:i/>
          <w:color w:val="000000" w:themeColor="text1"/>
          <w:sz w:val="28"/>
        </w:rPr>
        <w:t xml:space="preserve"> unconditional trust.</w:t>
      </w:r>
      <w:r>
        <w:rPr>
          <w:rFonts w:ascii="Cambria" w:hAnsi="Cambria"/>
          <w:color w:val="000000" w:themeColor="text1"/>
          <w:sz w:val="28"/>
        </w:rPr>
        <w:t xml:space="preserve"> How can we see this from </w:t>
      </w:r>
      <w:r>
        <w:rPr>
          <w:rFonts w:ascii="Cambria" w:hAnsi="Cambria"/>
          <w:b/>
          <w:color w:val="000000" w:themeColor="text1"/>
          <w:sz w:val="28"/>
        </w:rPr>
        <w:t>verses 18-20</w:t>
      </w:r>
      <w:r>
        <w:rPr>
          <w:rFonts w:ascii="Cambria" w:hAnsi="Cambria"/>
          <w:color w:val="000000" w:themeColor="text1"/>
          <w:sz w:val="28"/>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How can you demonstrate this lesson in your life this week?</w:t>
      </w:r>
    </w:p>
    <w:p w:rsidR="00A661FA" w:rsidRDefault="00A661FA"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A661FA" w:rsidRDefault="00A661FA" w:rsidP="00A661F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color w:val="000000" w:themeColor="text1"/>
          <w:sz w:val="28"/>
        </w:rPr>
      </w:pPr>
      <w:r>
        <w:rPr>
          <w:rFonts w:ascii="Cambria" w:hAnsi="Cambria"/>
          <w:color w:val="000000" w:themeColor="text1"/>
          <w:sz w:val="28"/>
        </w:rPr>
        <w:t>7.</w:t>
      </w:r>
      <w:r>
        <w:rPr>
          <w:rFonts w:ascii="Cambria" w:hAnsi="Cambria"/>
          <w:color w:val="000000" w:themeColor="text1"/>
          <w:sz w:val="28"/>
        </w:rPr>
        <w:tab/>
        <w:t>(</w:t>
      </w:r>
      <w:proofErr w:type="gramStart"/>
      <w:r>
        <w:rPr>
          <w:rFonts w:ascii="Cambria" w:hAnsi="Cambria"/>
          <w:color w:val="000000" w:themeColor="text1"/>
          <w:sz w:val="28"/>
        </w:rPr>
        <w:t>a</w:t>
      </w:r>
      <w:proofErr w:type="gramEnd"/>
      <w:r>
        <w:rPr>
          <w:rFonts w:ascii="Cambria" w:hAnsi="Cambria"/>
          <w:color w:val="000000" w:themeColor="text1"/>
          <w:sz w:val="28"/>
        </w:rPr>
        <w:t xml:space="preserve">)  </w:t>
      </w:r>
      <w:r w:rsidR="00A661FA">
        <w:rPr>
          <w:rFonts w:ascii="Cambria" w:hAnsi="Cambria"/>
          <w:color w:val="000000" w:themeColor="text1"/>
          <w:sz w:val="28"/>
        </w:rPr>
        <w:t xml:space="preserve">The second </w:t>
      </w:r>
      <w:r>
        <w:rPr>
          <w:rFonts w:ascii="Cambria" w:hAnsi="Cambria"/>
          <w:color w:val="000000" w:themeColor="text1"/>
          <w:sz w:val="28"/>
        </w:rPr>
        <w:t xml:space="preserve">would-be disciple of </w:t>
      </w:r>
      <w:r w:rsidR="00A661FA" w:rsidRPr="00863807">
        <w:rPr>
          <w:rFonts w:ascii="Cambria" w:hAnsi="Cambria"/>
          <w:i/>
          <w:color w:val="000000" w:themeColor="text1"/>
          <w:sz w:val="28"/>
        </w:rPr>
        <w:t>Jesus</w:t>
      </w:r>
      <w:r w:rsidR="00A661FA">
        <w:rPr>
          <w:rFonts w:ascii="Cambria" w:hAnsi="Cambria"/>
          <w:color w:val="000000" w:themeColor="text1"/>
          <w:sz w:val="28"/>
        </w:rPr>
        <w:t xml:space="preserve"> had to learn that </w:t>
      </w:r>
      <w:r w:rsidR="00A661FA">
        <w:rPr>
          <w:rFonts w:ascii="Cambria" w:hAnsi="Cambria"/>
          <w:i/>
          <w:color w:val="000000" w:themeColor="text1"/>
          <w:sz w:val="28"/>
        </w:rPr>
        <w:t xml:space="preserve">Jesus is worthy of </w:t>
      </w:r>
    </w:p>
    <w:p w:rsidR="00A661FA" w:rsidRP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color w:val="000000" w:themeColor="text1"/>
          <w:sz w:val="28"/>
        </w:rPr>
      </w:pPr>
      <w:r>
        <w:rPr>
          <w:rFonts w:ascii="Cambria" w:hAnsi="Cambria"/>
          <w:i/>
          <w:color w:val="000000" w:themeColor="text1"/>
          <w:sz w:val="28"/>
        </w:rPr>
        <w:tab/>
      </w:r>
      <w:r>
        <w:rPr>
          <w:rFonts w:ascii="Cambria" w:hAnsi="Cambria"/>
          <w:i/>
          <w:color w:val="000000" w:themeColor="text1"/>
          <w:sz w:val="28"/>
        </w:rPr>
        <w:tab/>
      </w:r>
      <w:proofErr w:type="gramStart"/>
      <w:r w:rsidR="00A661FA">
        <w:rPr>
          <w:rFonts w:ascii="Cambria" w:hAnsi="Cambria"/>
          <w:i/>
          <w:color w:val="000000" w:themeColor="text1"/>
          <w:sz w:val="28"/>
        </w:rPr>
        <w:t>undivided</w:t>
      </w:r>
      <w:proofErr w:type="gramEnd"/>
      <w:r w:rsidR="00A661FA">
        <w:rPr>
          <w:rFonts w:ascii="Cambria" w:hAnsi="Cambria"/>
          <w:i/>
          <w:color w:val="000000" w:themeColor="text1"/>
          <w:sz w:val="28"/>
        </w:rPr>
        <w:t xml:space="preserve"> attention.</w:t>
      </w:r>
      <w:r w:rsidR="00A661FA">
        <w:rPr>
          <w:rFonts w:ascii="Cambria" w:hAnsi="Cambria"/>
          <w:color w:val="000000" w:themeColor="text1"/>
          <w:sz w:val="28"/>
        </w:rPr>
        <w:t xml:space="preserve"> How can we see this from </w:t>
      </w:r>
      <w:r w:rsidR="00A661FA">
        <w:rPr>
          <w:rFonts w:ascii="Cambria" w:hAnsi="Cambria"/>
          <w:b/>
          <w:color w:val="000000" w:themeColor="text1"/>
          <w:sz w:val="28"/>
        </w:rPr>
        <w:t>verses 21-22</w:t>
      </w:r>
      <w:r w:rsidR="00A661FA">
        <w:rPr>
          <w:rFonts w:ascii="Cambria" w:hAnsi="Cambria"/>
          <w:color w:val="000000" w:themeColor="text1"/>
          <w:sz w:val="28"/>
        </w:rPr>
        <w:t>?</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63807" w:rsidRDefault="00863807" w:rsidP="0086380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00E9772E">
        <w:rPr>
          <w:rFonts w:ascii="Cambria" w:hAnsi="Cambria"/>
          <w:color w:val="000000" w:themeColor="text1"/>
          <w:sz w:val="28"/>
        </w:rPr>
        <w:t>Describe</w:t>
      </w:r>
      <w:r>
        <w:rPr>
          <w:rFonts w:ascii="Cambria" w:hAnsi="Cambria"/>
          <w:color w:val="000000" w:themeColor="text1"/>
          <w:sz w:val="28"/>
        </w:rPr>
        <w:t xml:space="preserve"> one concrete step you can take to demonstrate this lesson in your life this week:</w:t>
      </w: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63807">
        <w:tc>
          <w:tcPr>
            <w:tcW w:w="10687" w:type="dxa"/>
            <w:shd w:val="clear" w:color="auto" w:fill="auto"/>
          </w:tcPr>
          <w:p w:rsidR="00863807" w:rsidRPr="00814A9E" w:rsidRDefault="00863807"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w:t>
            </w:r>
            <w:r w:rsidR="004D4E2A">
              <w:rPr>
                <w:rFonts w:ascii="Cambria" w:hAnsi="Cambria"/>
                <w:color w:val="000000" w:themeColor="text1"/>
                <w:sz w:val="28"/>
              </w:rPr>
              <w:t>se</w:t>
            </w:r>
            <w:r>
              <w:rPr>
                <w:rFonts w:ascii="Cambria" w:hAnsi="Cambria"/>
                <w:color w:val="000000" w:themeColor="text1"/>
                <w:sz w:val="28"/>
              </w:rPr>
              <w:t xml:space="preserve"> two weeks [</w:t>
            </w:r>
            <w:r>
              <w:rPr>
                <w:rFonts w:ascii="Cambria" w:hAnsi="Cambria"/>
                <w:b/>
                <w:color w:val="0000FF"/>
                <w:sz w:val="28"/>
                <w:u w:val="single" w:color="0000FF"/>
              </w:rPr>
              <w:t>17</w:t>
            </w:r>
            <w:r>
              <w:rPr>
                <w:rFonts w:ascii="Cambria" w:hAnsi="Cambria"/>
                <w:b/>
                <w:color w:val="0000FF"/>
                <w:sz w:val="28"/>
                <w:u w:val="single" w:color="0000FF"/>
                <w:vertAlign w:val="superscript"/>
              </w:rPr>
              <w:t>th</w:t>
            </w:r>
            <w:r w:rsidRPr="00B31542">
              <w:rPr>
                <w:rFonts w:ascii="Cambria" w:hAnsi="Cambria"/>
                <w:b/>
                <w:color w:val="0000FF"/>
                <w:sz w:val="28"/>
                <w:u w:val="single" w:color="0000FF"/>
                <w:vertAlign w:val="superscript"/>
              </w:rPr>
              <w:t xml:space="preserve"> </w:t>
            </w:r>
            <w:r>
              <w:rPr>
                <w:rFonts w:ascii="Cambria" w:hAnsi="Cambria"/>
                <w:b/>
                <w:color w:val="0000FF"/>
                <w:sz w:val="28"/>
                <w:u w:val="single" w:color="0000FF"/>
              </w:rPr>
              <w:t>– 30</w:t>
            </w:r>
            <w:r>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r>
              <w:rPr>
                <w:rFonts w:ascii="Cambria" w:hAnsi="Cambria"/>
                <w:b/>
                <w:color w:val="FF0000"/>
                <w:sz w:val="28"/>
                <w:u w:val="wavyHeavy" w:color="FF0000"/>
              </w:rPr>
              <w:t>MATTHEW 8:1 &amp; 9:34</w:t>
            </w:r>
            <w:r>
              <w:rPr>
                <w:rFonts w:ascii="Cambria" w:hAnsi="Cambria"/>
                <w:color w:val="000000" w:themeColor="text1"/>
                <w:sz w:val="28"/>
              </w:rPr>
              <w:t>.</w:t>
            </w:r>
          </w:p>
          <w:p w:rsidR="00863807" w:rsidRDefault="0086380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24</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30</w:t>
            </w:r>
            <w:r>
              <w:rPr>
                <w:rFonts w:ascii="Cambria" w:hAnsi="Cambria"/>
                <w:b/>
                <w:color w:val="0000FF"/>
                <w:sz w:val="28"/>
                <w:u w:val="single" w:color="0000FF"/>
                <w:vertAlign w:val="superscript"/>
              </w:rPr>
              <w:t>th</w:t>
            </w:r>
            <w:r>
              <w:rPr>
                <w:rFonts w:ascii="Cambria" w:hAnsi="Cambria"/>
                <w:b/>
                <w:color w:val="0000FF"/>
                <w:sz w:val="28"/>
                <w:u w:val="single" w:color="0000FF"/>
              </w:rPr>
              <w:t xml:space="preserve"> September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we shall focus on </w:t>
            </w:r>
            <w:r>
              <w:rPr>
                <w:rFonts w:ascii="Cambria" w:hAnsi="Cambria"/>
                <w:b/>
                <w:color w:val="000000" w:themeColor="text1"/>
                <w:sz w:val="28"/>
              </w:rPr>
              <w:t>MATTHEW 8:23-9:34</w:t>
            </w:r>
            <w:r>
              <w:rPr>
                <w:rFonts w:ascii="Cambria" w:hAnsi="Cambria"/>
                <w:color w:val="000000" w:themeColor="text1"/>
                <w:sz w:val="28"/>
              </w:rPr>
              <w:t xml:space="preserve">. </w:t>
            </w:r>
          </w:p>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It is recommended that you attem</w:t>
            </w:r>
            <w:r w:rsidR="00E9772E">
              <w:rPr>
                <w:rFonts w:ascii="Cambria" w:hAnsi="Cambria"/>
                <w:color w:val="000000" w:themeColor="text1"/>
                <w:sz w:val="28"/>
              </w:rPr>
              <w:t>pt to answer Questions 1-9</w:t>
            </w:r>
            <w:r>
              <w:rPr>
                <w:rFonts w:ascii="Cambria" w:hAnsi="Cambria"/>
                <w:color w:val="000000" w:themeColor="text1"/>
                <w:sz w:val="28"/>
              </w:rPr>
              <w:t xml:space="preserve">. </w:t>
            </w:r>
          </w:p>
        </w:tc>
      </w:tr>
    </w:tbl>
    <w:p w:rsid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A661FA" w:rsidRPr="00863807" w:rsidRDefault="00863807" w:rsidP="008638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863807">
        <w:rPr>
          <w:rFonts w:ascii="Cambria" w:hAnsi="Cambria"/>
          <w:color w:val="000000" w:themeColor="text1"/>
          <w:sz w:val="28"/>
        </w:rPr>
        <w:t xml:space="preserve">Review the </w:t>
      </w:r>
      <w:r>
        <w:rPr>
          <w:rFonts w:ascii="Cambria" w:hAnsi="Cambria"/>
          <w:color w:val="000000" w:themeColor="text1"/>
          <w:sz w:val="28"/>
        </w:rPr>
        <w:t>simple outline of</w:t>
      </w:r>
      <w:r>
        <w:rPr>
          <w:rFonts w:ascii="Cambria" w:hAnsi="Cambria"/>
          <w:b/>
          <w:color w:val="000000" w:themeColor="text1"/>
          <w:sz w:val="28"/>
        </w:rPr>
        <w:t xml:space="preserve"> </w:t>
      </w:r>
      <w:r w:rsidRPr="00A661FA">
        <w:rPr>
          <w:rFonts w:ascii="Cambria" w:hAnsi="Cambria"/>
          <w:b/>
          <w:color w:val="000000" w:themeColor="text1"/>
          <w:sz w:val="28"/>
        </w:rPr>
        <w:t>MATTHEW 8</w:t>
      </w:r>
      <w:r>
        <w:rPr>
          <w:rFonts w:ascii="Cambria" w:hAnsi="Cambria"/>
          <w:b/>
          <w:color w:val="000000" w:themeColor="text1"/>
          <w:sz w:val="28"/>
        </w:rPr>
        <w:t>:1-9:34</w:t>
      </w:r>
      <w:r w:rsidR="00E9772E">
        <w:rPr>
          <w:rFonts w:ascii="Cambria" w:hAnsi="Cambria"/>
          <w:color w:val="000000" w:themeColor="text1"/>
          <w:sz w:val="28"/>
        </w:rPr>
        <w:t xml:space="preserve"> o</w:t>
      </w:r>
      <w:r>
        <w:rPr>
          <w:rFonts w:ascii="Cambria" w:hAnsi="Cambria"/>
          <w:color w:val="000000" w:themeColor="text1"/>
          <w:sz w:val="28"/>
        </w:rPr>
        <w:t xml:space="preserve">n page 18. Recall that the entire passage seeks to demonstrate </w:t>
      </w:r>
      <w:r>
        <w:rPr>
          <w:rFonts w:ascii="Cambria" w:hAnsi="Cambria"/>
          <w:i/>
          <w:color w:val="000000" w:themeColor="text1"/>
          <w:sz w:val="28"/>
        </w:rPr>
        <w:t>the authority of Jesus.</w:t>
      </w:r>
    </w:p>
    <w:p w:rsid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A661FA" w:rsidRPr="00A661FA" w:rsidRDefault="00A661FA" w:rsidP="00A661F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A661FA">
        <w:rPr>
          <w:rFonts w:ascii="Cambria" w:hAnsi="Cambria"/>
          <w:color w:val="000000" w:themeColor="text1"/>
          <w:sz w:val="28"/>
          <w:u w:val="single"/>
        </w:rPr>
        <w:t>Three Miracle Stories (</w:t>
      </w:r>
      <w:r w:rsidRPr="00A661FA">
        <w:rPr>
          <w:rFonts w:ascii="Cambria" w:hAnsi="Cambria"/>
          <w:b/>
          <w:color w:val="000000" w:themeColor="text1"/>
          <w:sz w:val="28"/>
          <w:u w:val="single"/>
        </w:rPr>
        <w:t>8:23-9:8</w:t>
      </w:r>
      <w:r w:rsidRPr="00A661FA">
        <w:rPr>
          <w:rFonts w:ascii="Cambria" w:hAnsi="Cambria"/>
          <w:color w:val="000000" w:themeColor="text1"/>
          <w:sz w:val="28"/>
          <w:u w:val="single"/>
        </w:rPr>
        <w:t>)</w:t>
      </w:r>
    </w:p>
    <w:p w:rsidR="00A661FA" w:rsidRPr="00863807" w:rsidRDefault="00863807" w:rsidP="00863807">
      <w:pPr>
        <w:pStyle w:val="Body1"/>
        <w:widowControl w:val="0"/>
        <w:tabs>
          <w:tab w:val="left" w:pos="567"/>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Times"/>
          <w:color w:val="000000" w:themeColor="text1"/>
          <w:sz w:val="28"/>
          <w:szCs w:val="46"/>
        </w:rPr>
      </w:pPr>
      <w:r>
        <w:rPr>
          <w:rFonts w:ascii="Cambria" w:hAnsi="Cambria"/>
          <w:color w:val="000000" w:themeColor="text1"/>
          <w:sz w:val="28"/>
        </w:rPr>
        <w:t>1</w:t>
      </w:r>
      <w:r w:rsidR="002F6715">
        <w:rPr>
          <w:rFonts w:ascii="Cambria" w:hAnsi="Cambria"/>
          <w:color w:val="000000" w:themeColor="text1"/>
          <w:sz w:val="28"/>
        </w:rPr>
        <w:t>.</w:t>
      </w:r>
      <w:r w:rsidR="002F6715">
        <w:rPr>
          <w:rFonts w:ascii="Cambria" w:hAnsi="Cambria"/>
          <w:color w:val="000000" w:themeColor="text1"/>
          <w:sz w:val="28"/>
        </w:rPr>
        <w:tab/>
      </w:r>
      <w:r w:rsidR="002F6715">
        <w:rPr>
          <w:rFonts w:ascii="Cambria" w:hAnsi="Cambria"/>
          <w:b/>
          <w:color w:val="000000" w:themeColor="text1"/>
          <w:sz w:val="28"/>
        </w:rPr>
        <w:t>8:23-27</w:t>
      </w:r>
      <w:r w:rsidR="002F6715">
        <w:rPr>
          <w:rFonts w:ascii="Cambria" w:hAnsi="Cambria"/>
          <w:color w:val="000000" w:themeColor="text1"/>
          <w:sz w:val="28"/>
        </w:rPr>
        <w:t xml:space="preserve"> narrate the calming of the storm. </w:t>
      </w:r>
      <w:r w:rsidR="00A661FA">
        <w:rPr>
          <w:rFonts w:ascii="Cambria" w:hAnsi="Cambria" w:cs="Times"/>
          <w:color w:val="000000" w:themeColor="text1"/>
          <w:sz w:val="28"/>
          <w:szCs w:val="46"/>
        </w:rPr>
        <w:t xml:space="preserve">How does this miracle story demonstrate </w:t>
      </w:r>
      <w:r w:rsidR="00A661FA">
        <w:rPr>
          <w:rFonts w:ascii="Cambria" w:hAnsi="Cambria"/>
          <w:i/>
          <w:color w:val="000000" w:themeColor="text1"/>
          <w:sz w:val="28"/>
        </w:rPr>
        <w:t>the authority of Jesus</w:t>
      </w:r>
      <w:r w:rsidR="002F6715" w:rsidRPr="002F6715">
        <w:rPr>
          <w:rFonts w:ascii="Cambria" w:hAnsi="Cambria" w:cs="Times"/>
          <w:color w:val="000000" w:themeColor="text1"/>
          <w:sz w:val="28"/>
          <w:szCs w:val="46"/>
        </w:rPr>
        <w:t xml:space="preserve">, and </w:t>
      </w:r>
      <w:r w:rsidR="002F6715">
        <w:rPr>
          <w:rFonts w:ascii="Cambria" w:hAnsi="Cambria" w:cs="Times"/>
          <w:color w:val="000000" w:themeColor="text1"/>
          <w:sz w:val="28"/>
          <w:szCs w:val="46"/>
        </w:rPr>
        <w:t>how should that change the way you live?</w:t>
      </w:r>
    </w:p>
    <w:p w:rsidR="002F6715" w:rsidRDefault="002F6715" w:rsidP="00A661FA">
      <w:pPr>
        <w:widowControl w:val="0"/>
        <w:autoSpaceDE w:val="0"/>
        <w:autoSpaceDN w:val="0"/>
        <w:adjustRightInd w:val="0"/>
        <w:ind w:left="567" w:hanging="567"/>
        <w:jc w:val="both"/>
        <w:rPr>
          <w:rFonts w:ascii="Cambria" w:hAnsi="Cambria"/>
          <w:color w:val="000000" w:themeColor="text1"/>
          <w:sz w:val="28"/>
        </w:rPr>
      </w:pPr>
    </w:p>
    <w:p w:rsidR="002F6715" w:rsidRDefault="002F6715" w:rsidP="002F6715">
      <w:pPr>
        <w:widowControl w:val="0"/>
        <w:autoSpaceDE w:val="0"/>
        <w:autoSpaceDN w:val="0"/>
        <w:adjustRightInd w:val="0"/>
        <w:ind w:left="1134" w:hanging="567"/>
        <w:jc w:val="both"/>
        <w:rPr>
          <w:rFonts w:ascii="Cambria" w:hAnsi="Cambria" w:cs="Times"/>
          <w:color w:val="000000" w:themeColor="text1"/>
          <w:sz w:val="28"/>
          <w:szCs w:val="46"/>
        </w:rPr>
      </w:pPr>
    </w:p>
    <w:p w:rsidR="002F6715" w:rsidRDefault="002F6715" w:rsidP="00A661FA">
      <w:pPr>
        <w:widowControl w:val="0"/>
        <w:autoSpaceDE w:val="0"/>
        <w:autoSpaceDN w:val="0"/>
        <w:adjustRightInd w:val="0"/>
        <w:ind w:left="567" w:hanging="567"/>
        <w:jc w:val="both"/>
        <w:rPr>
          <w:rFonts w:ascii="Cambria" w:hAnsi="Cambria" w:cs="Times"/>
          <w:color w:val="000000" w:themeColor="text1"/>
          <w:sz w:val="28"/>
          <w:szCs w:val="46"/>
        </w:rPr>
      </w:pPr>
    </w:p>
    <w:p w:rsidR="002F6715" w:rsidRDefault="002F6715" w:rsidP="00A661FA">
      <w:pPr>
        <w:widowControl w:val="0"/>
        <w:autoSpaceDE w:val="0"/>
        <w:autoSpaceDN w:val="0"/>
        <w:adjustRightInd w:val="0"/>
        <w:ind w:left="567" w:hanging="567"/>
        <w:jc w:val="both"/>
        <w:rPr>
          <w:rFonts w:ascii="Cambria" w:hAnsi="Cambria" w:cs="Times"/>
          <w:color w:val="000000" w:themeColor="text1"/>
          <w:sz w:val="28"/>
          <w:szCs w:val="46"/>
        </w:rPr>
      </w:pPr>
    </w:p>
    <w:p w:rsidR="00863807" w:rsidRDefault="00863807" w:rsidP="002F671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Times"/>
          <w:color w:val="000000" w:themeColor="text1"/>
          <w:sz w:val="28"/>
          <w:szCs w:val="46"/>
        </w:rPr>
      </w:pPr>
    </w:p>
    <w:p w:rsidR="002F6715" w:rsidRPr="00863807" w:rsidRDefault="00863807" w:rsidP="00863807">
      <w:pPr>
        <w:pStyle w:val="Body1"/>
        <w:widowControl w:val="0"/>
        <w:tabs>
          <w:tab w:val="left" w:pos="567"/>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Times"/>
          <w:color w:val="000000" w:themeColor="text1"/>
          <w:sz w:val="28"/>
          <w:szCs w:val="46"/>
        </w:rPr>
      </w:pPr>
      <w:r>
        <w:rPr>
          <w:rFonts w:ascii="Cambria" w:hAnsi="Cambria" w:cs="Times"/>
          <w:color w:val="000000" w:themeColor="text1"/>
          <w:sz w:val="28"/>
          <w:szCs w:val="46"/>
        </w:rPr>
        <w:t>2</w:t>
      </w:r>
      <w:r w:rsidR="002F6715">
        <w:rPr>
          <w:rFonts w:ascii="Cambria" w:hAnsi="Cambria" w:cs="Times"/>
          <w:color w:val="000000" w:themeColor="text1"/>
          <w:sz w:val="28"/>
          <w:szCs w:val="46"/>
        </w:rPr>
        <w:t>.</w:t>
      </w:r>
      <w:r w:rsidR="002F6715">
        <w:rPr>
          <w:rFonts w:ascii="Cambria" w:hAnsi="Cambria" w:cs="Times"/>
          <w:color w:val="000000" w:themeColor="text1"/>
          <w:sz w:val="28"/>
          <w:szCs w:val="46"/>
        </w:rPr>
        <w:tab/>
      </w:r>
      <w:r w:rsidR="002F6715">
        <w:rPr>
          <w:rFonts w:ascii="Cambria" w:hAnsi="Cambria"/>
          <w:b/>
          <w:color w:val="000000" w:themeColor="text1"/>
          <w:sz w:val="28"/>
        </w:rPr>
        <w:t>8:28-34</w:t>
      </w:r>
      <w:r w:rsidR="002F6715">
        <w:rPr>
          <w:rFonts w:ascii="Cambria" w:hAnsi="Cambria"/>
          <w:color w:val="000000" w:themeColor="text1"/>
          <w:sz w:val="28"/>
        </w:rPr>
        <w:t xml:space="preserve"> narrate the hea</w:t>
      </w:r>
      <w:r w:rsidR="00A17D3C">
        <w:rPr>
          <w:rFonts w:ascii="Cambria" w:hAnsi="Cambria"/>
          <w:color w:val="000000" w:themeColor="text1"/>
          <w:sz w:val="28"/>
        </w:rPr>
        <w:t>ling of two demon-possessed men.</w:t>
      </w:r>
      <w:r>
        <w:rPr>
          <w:rFonts w:ascii="Cambria" w:hAnsi="Cambria" w:cs="Times"/>
          <w:color w:val="000000" w:themeColor="text1"/>
          <w:sz w:val="28"/>
          <w:szCs w:val="46"/>
        </w:rPr>
        <w:t xml:space="preserve"> </w:t>
      </w:r>
      <w:r w:rsidR="002F6715">
        <w:rPr>
          <w:rFonts w:ascii="Cambria" w:hAnsi="Cambria" w:cs="Times"/>
          <w:color w:val="000000" w:themeColor="text1"/>
          <w:sz w:val="28"/>
          <w:szCs w:val="46"/>
        </w:rPr>
        <w:t xml:space="preserve">How does this miracle story demonstrate </w:t>
      </w:r>
      <w:r w:rsidR="002F6715">
        <w:rPr>
          <w:rFonts w:ascii="Cambria" w:hAnsi="Cambria"/>
          <w:i/>
          <w:color w:val="000000" w:themeColor="text1"/>
          <w:sz w:val="28"/>
        </w:rPr>
        <w:t>the authority of Jesus</w:t>
      </w:r>
      <w:r w:rsidR="002F6715" w:rsidRPr="002F6715">
        <w:rPr>
          <w:rFonts w:ascii="Cambria" w:hAnsi="Cambria" w:cs="Times"/>
          <w:color w:val="000000" w:themeColor="text1"/>
          <w:sz w:val="28"/>
          <w:szCs w:val="46"/>
        </w:rPr>
        <w:t xml:space="preserve">, and </w:t>
      </w:r>
      <w:r w:rsidR="002F6715">
        <w:rPr>
          <w:rFonts w:ascii="Cambria" w:hAnsi="Cambria" w:cs="Times"/>
          <w:color w:val="000000" w:themeColor="text1"/>
          <w:sz w:val="28"/>
          <w:szCs w:val="46"/>
        </w:rPr>
        <w:t>what relevance does this have to your life?</w:t>
      </w:r>
    </w:p>
    <w:p w:rsidR="002F6715" w:rsidRDefault="002F6715" w:rsidP="00A661FA">
      <w:pPr>
        <w:widowControl w:val="0"/>
        <w:autoSpaceDE w:val="0"/>
        <w:autoSpaceDN w:val="0"/>
        <w:adjustRightInd w:val="0"/>
        <w:ind w:left="567" w:hanging="567"/>
        <w:jc w:val="both"/>
        <w:rPr>
          <w:rFonts w:ascii="Cambria" w:hAnsi="Cambria" w:cs="Times"/>
          <w:color w:val="000000" w:themeColor="text1"/>
          <w:sz w:val="28"/>
          <w:szCs w:val="46"/>
        </w:rPr>
      </w:pPr>
    </w:p>
    <w:p w:rsidR="002F6715" w:rsidRDefault="002F6715" w:rsidP="00A661FA">
      <w:pPr>
        <w:widowControl w:val="0"/>
        <w:autoSpaceDE w:val="0"/>
        <w:autoSpaceDN w:val="0"/>
        <w:adjustRightInd w:val="0"/>
        <w:ind w:left="567" w:hanging="567"/>
        <w:jc w:val="both"/>
        <w:rPr>
          <w:rFonts w:ascii="Cambria" w:hAnsi="Cambria" w:cs="Times"/>
          <w:color w:val="000000" w:themeColor="text1"/>
          <w:sz w:val="28"/>
          <w:szCs w:val="46"/>
        </w:rPr>
      </w:pPr>
    </w:p>
    <w:p w:rsidR="00863807" w:rsidRDefault="00863807" w:rsidP="00A661FA">
      <w:pPr>
        <w:widowControl w:val="0"/>
        <w:autoSpaceDE w:val="0"/>
        <w:autoSpaceDN w:val="0"/>
        <w:adjustRightInd w:val="0"/>
        <w:ind w:left="567" w:hanging="567"/>
        <w:jc w:val="both"/>
        <w:rPr>
          <w:rFonts w:ascii="Cambria" w:hAnsi="Cambria" w:cs="Times"/>
          <w:color w:val="000000" w:themeColor="text1"/>
          <w:sz w:val="28"/>
          <w:szCs w:val="46"/>
        </w:rPr>
      </w:pPr>
    </w:p>
    <w:p w:rsidR="002F6715" w:rsidRDefault="002F6715" w:rsidP="00863807">
      <w:pPr>
        <w:widowControl w:val="0"/>
        <w:autoSpaceDE w:val="0"/>
        <w:autoSpaceDN w:val="0"/>
        <w:adjustRightInd w:val="0"/>
        <w:jc w:val="both"/>
        <w:rPr>
          <w:rFonts w:ascii="Cambria" w:hAnsi="Cambria" w:cs="Times"/>
          <w:color w:val="000000" w:themeColor="text1"/>
          <w:sz w:val="28"/>
          <w:szCs w:val="46"/>
        </w:rPr>
      </w:pPr>
    </w:p>
    <w:p w:rsidR="00A17D3C" w:rsidRDefault="00A17D3C" w:rsidP="00A17D3C">
      <w:pPr>
        <w:widowControl w:val="0"/>
        <w:autoSpaceDE w:val="0"/>
        <w:autoSpaceDN w:val="0"/>
        <w:adjustRightInd w:val="0"/>
        <w:ind w:left="567" w:hanging="567"/>
        <w:jc w:val="both"/>
        <w:rPr>
          <w:rFonts w:ascii="Cambria" w:hAnsi="Cambria" w:cs="Times"/>
          <w:color w:val="000000" w:themeColor="text1"/>
          <w:sz w:val="28"/>
          <w:szCs w:val="46"/>
        </w:rPr>
      </w:pPr>
    </w:p>
    <w:p w:rsidR="00A17D3C" w:rsidRPr="00863807" w:rsidRDefault="00863807" w:rsidP="004D4E2A">
      <w:pPr>
        <w:pStyle w:val="Body1"/>
        <w:widowControl w:val="0"/>
        <w:tabs>
          <w:tab w:val="left" w:pos="567"/>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Times"/>
          <w:color w:val="000000" w:themeColor="text1"/>
          <w:sz w:val="28"/>
          <w:szCs w:val="46"/>
        </w:rPr>
      </w:pPr>
      <w:r>
        <w:rPr>
          <w:rFonts w:ascii="Cambria" w:hAnsi="Cambria" w:cs="Times"/>
          <w:color w:val="000000" w:themeColor="text1"/>
          <w:sz w:val="28"/>
          <w:szCs w:val="46"/>
        </w:rPr>
        <w:t>3</w:t>
      </w:r>
      <w:r w:rsidR="00A17D3C">
        <w:rPr>
          <w:rFonts w:ascii="Cambria" w:hAnsi="Cambria" w:cs="Times"/>
          <w:color w:val="000000" w:themeColor="text1"/>
          <w:sz w:val="28"/>
          <w:szCs w:val="46"/>
        </w:rPr>
        <w:t>.</w:t>
      </w:r>
      <w:r w:rsidR="00A17D3C">
        <w:rPr>
          <w:rFonts w:ascii="Cambria" w:hAnsi="Cambria" w:cs="Times"/>
          <w:color w:val="000000" w:themeColor="text1"/>
          <w:sz w:val="28"/>
          <w:szCs w:val="46"/>
        </w:rPr>
        <w:tab/>
      </w:r>
      <w:r w:rsidR="00A17D3C">
        <w:rPr>
          <w:rFonts w:ascii="Cambria" w:hAnsi="Cambria"/>
          <w:b/>
          <w:color w:val="000000" w:themeColor="text1"/>
          <w:sz w:val="28"/>
        </w:rPr>
        <w:t>9:1-8</w:t>
      </w:r>
      <w:r w:rsidR="00A17D3C">
        <w:rPr>
          <w:rFonts w:ascii="Cambria" w:hAnsi="Cambria"/>
          <w:color w:val="000000" w:themeColor="text1"/>
          <w:sz w:val="28"/>
        </w:rPr>
        <w:t xml:space="preserve"> narrate the healing of a paralytic.</w:t>
      </w:r>
      <w:r>
        <w:rPr>
          <w:rFonts w:ascii="Cambria" w:hAnsi="Cambria" w:cs="Times"/>
          <w:color w:val="000000" w:themeColor="text1"/>
          <w:sz w:val="28"/>
          <w:szCs w:val="46"/>
        </w:rPr>
        <w:t xml:space="preserve"> </w:t>
      </w:r>
      <w:r w:rsidR="00A17D3C" w:rsidRPr="00A17D3C">
        <w:rPr>
          <w:rFonts w:asciiTheme="minorHAnsi" w:hAnsiTheme="minorHAnsi"/>
          <w:sz w:val="28"/>
        </w:rPr>
        <w:t xml:space="preserve">How does this miracle story demonstrate </w:t>
      </w:r>
      <w:r w:rsidR="00A17D3C" w:rsidRPr="00A17D3C">
        <w:rPr>
          <w:rFonts w:asciiTheme="minorHAnsi" w:hAnsiTheme="minorHAnsi"/>
          <w:i/>
          <w:sz w:val="28"/>
        </w:rPr>
        <w:t>the authority of Jesus</w:t>
      </w:r>
      <w:r w:rsidR="00A17D3C" w:rsidRPr="00A17D3C">
        <w:rPr>
          <w:rFonts w:asciiTheme="minorHAnsi" w:hAnsiTheme="minorHAnsi"/>
          <w:sz w:val="28"/>
        </w:rPr>
        <w:t xml:space="preserve">, </w:t>
      </w:r>
      <w:r w:rsidR="00A17D3C" w:rsidRPr="002F6715">
        <w:rPr>
          <w:rFonts w:ascii="Cambria" w:hAnsi="Cambria" w:cs="Times"/>
          <w:color w:val="000000" w:themeColor="text1"/>
          <w:sz w:val="28"/>
          <w:szCs w:val="46"/>
        </w:rPr>
        <w:t xml:space="preserve">and </w:t>
      </w:r>
      <w:r w:rsidR="00A17D3C">
        <w:rPr>
          <w:rFonts w:ascii="Cambria" w:hAnsi="Cambria" w:cs="Times"/>
          <w:color w:val="000000" w:themeColor="text1"/>
          <w:sz w:val="28"/>
          <w:szCs w:val="46"/>
        </w:rPr>
        <w:t>how should that change the way you live?</w:t>
      </w:r>
    </w:p>
    <w:p w:rsidR="002F6715" w:rsidRDefault="002F6715" w:rsidP="00A17D3C">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jc w:val="both"/>
      </w:pPr>
    </w:p>
    <w:p w:rsidR="00A661FA" w:rsidRPr="00D92AF6" w:rsidRDefault="00A661FA" w:rsidP="00A661FA">
      <w:pPr>
        <w:widowControl w:val="0"/>
        <w:autoSpaceDE w:val="0"/>
        <w:autoSpaceDN w:val="0"/>
        <w:adjustRightInd w:val="0"/>
        <w:ind w:left="567" w:hanging="567"/>
        <w:jc w:val="both"/>
        <w:rPr>
          <w:rFonts w:ascii="Cambria" w:hAnsi="Cambria" w:cs="Times"/>
          <w:color w:val="000000" w:themeColor="text1"/>
          <w:sz w:val="28"/>
          <w:szCs w:val="46"/>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A17D3C" w:rsidRP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A17D3C">
        <w:rPr>
          <w:rFonts w:ascii="Cambria" w:hAnsi="Cambria"/>
          <w:color w:val="000000" w:themeColor="text1"/>
          <w:sz w:val="28"/>
          <w:u w:val="single"/>
        </w:rPr>
        <w:t>Two Descriptions of Discipleship (</w:t>
      </w:r>
      <w:r w:rsidRPr="00A17D3C">
        <w:rPr>
          <w:rFonts w:ascii="Cambria" w:hAnsi="Cambria"/>
          <w:b/>
          <w:color w:val="000000" w:themeColor="text1"/>
          <w:sz w:val="28"/>
          <w:u w:val="single"/>
        </w:rPr>
        <w:t>9:9-17</w:t>
      </w:r>
      <w:r w:rsidRPr="00A17D3C">
        <w:rPr>
          <w:rFonts w:ascii="Cambria" w:hAnsi="Cambria"/>
          <w:color w:val="000000" w:themeColor="text1"/>
          <w:sz w:val="28"/>
          <w:u w:val="single"/>
        </w:rPr>
        <w:t>)</w:t>
      </w:r>
    </w:p>
    <w:p w:rsidR="00E9772E" w:rsidRDefault="00E9772E" w:rsidP="00E977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r>
      <w:r>
        <w:rPr>
          <w:rFonts w:ascii="Cambria" w:hAnsi="Cambria"/>
          <w:b/>
          <w:color w:val="000000" w:themeColor="text1"/>
          <w:sz w:val="28"/>
        </w:rPr>
        <w:t>9:9-13</w:t>
      </w:r>
      <w:r>
        <w:rPr>
          <w:rFonts w:ascii="Cambria" w:hAnsi="Cambria"/>
          <w:color w:val="000000" w:themeColor="text1"/>
          <w:sz w:val="28"/>
        </w:rPr>
        <w:t xml:space="preserve"> narrate how </w:t>
      </w:r>
      <w:r>
        <w:rPr>
          <w:rFonts w:ascii="Cambria" w:hAnsi="Cambria"/>
          <w:i/>
          <w:color w:val="000000" w:themeColor="text1"/>
          <w:sz w:val="28"/>
        </w:rPr>
        <w:t>Matthew</w:t>
      </w:r>
      <w:r>
        <w:rPr>
          <w:rFonts w:ascii="Cambria" w:hAnsi="Cambria"/>
          <w:color w:val="000000" w:themeColor="text1"/>
          <w:sz w:val="28"/>
        </w:rPr>
        <w:t xml:space="preserve"> was called to be a disciple of Jesus. </w:t>
      </w:r>
    </w:p>
    <w:p w:rsidR="00E9772E" w:rsidRDefault="00E9772E" w:rsidP="00E9772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110EC" w:rsidRPr="00A17D3C" w:rsidRDefault="00A17D3C" w:rsidP="00E9772E">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What does this account teach us concerning</w:t>
      </w:r>
      <w:r>
        <w:rPr>
          <w:rFonts w:ascii="Cambria" w:hAnsi="Cambria"/>
          <w:i/>
          <w:color w:val="000000" w:themeColor="text1"/>
          <w:sz w:val="28"/>
        </w:rPr>
        <w:t xml:space="preserve"> </w:t>
      </w:r>
      <w:r w:rsidRPr="00A17D3C">
        <w:rPr>
          <w:rFonts w:ascii="Cambria" w:hAnsi="Cambria"/>
          <w:i/>
          <w:color w:val="000000" w:themeColor="text1"/>
          <w:sz w:val="28"/>
        </w:rPr>
        <w:t>Jesus</w:t>
      </w:r>
      <w:r>
        <w:rPr>
          <w:rFonts w:ascii="Cambria" w:hAnsi="Cambria"/>
          <w:color w:val="000000" w:themeColor="text1"/>
          <w:sz w:val="28"/>
        </w:rPr>
        <w:t>?</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63807" w:rsidRDefault="00863807" w:rsidP="00A17D3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A17D3C" w:rsidRPr="00A17D3C" w:rsidRDefault="00A17D3C" w:rsidP="00A17D3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What must </w:t>
      </w:r>
      <w:r>
        <w:rPr>
          <w:rFonts w:ascii="Cambria" w:hAnsi="Cambria"/>
          <w:i/>
          <w:color w:val="000000" w:themeColor="text1"/>
          <w:sz w:val="28"/>
        </w:rPr>
        <w:t>Matthew</w:t>
      </w:r>
      <w:r>
        <w:rPr>
          <w:rFonts w:ascii="Cambria" w:hAnsi="Cambria"/>
          <w:color w:val="000000" w:themeColor="text1"/>
          <w:sz w:val="28"/>
        </w:rPr>
        <w:t xml:space="preserve"> do in order to be His disciple? Recall how </w:t>
      </w:r>
      <w:r>
        <w:rPr>
          <w:rFonts w:ascii="Cambria" w:hAnsi="Cambria"/>
          <w:i/>
          <w:color w:val="000000" w:themeColor="text1"/>
          <w:sz w:val="28"/>
        </w:rPr>
        <w:t>Simon, Andrew, James</w:t>
      </w:r>
      <w:r>
        <w:rPr>
          <w:rFonts w:ascii="Cambria" w:hAnsi="Cambria"/>
          <w:color w:val="000000" w:themeColor="text1"/>
          <w:sz w:val="28"/>
        </w:rPr>
        <w:t xml:space="preserve"> and </w:t>
      </w:r>
      <w:r w:rsidRPr="00A17D3C">
        <w:rPr>
          <w:rFonts w:ascii="Cambria" w:hAnsi="Cambria"/>
          <w:i/>
          <w:color w:val="000000" w:themeColor="text1"/>
          <w:sz w:val="28"/>
        </w:rPr>
        <w:t>John</w:t>
      </w:r>
      <w:r>
        <w:rPr>
          <w:rFonts w:ascii="Cambria" w:hAnsi="Cambria"/>
          <w:color w:val="000000" w:themeColor="text1"/>
          <w:sz w:val="28"/>
        </w:rPr>
        <w:t xml:space="preserve"> became the disciples of </w:t>
      </w:r>
      <w:r>
        <w:rPr>
          <w:rFonts w:ascii="Cambria" w:hAnsi="Cambria"/>
          <w:i/>
          <w:color w:val="000000" w:themeColor="text1"/>
          <w:sz w:val="28"/>
        </w:rPr>
        <w:t>Jesus –</w:t>
      </w:r>
      <w:r>
        <w:rPr>
          <w:rFonts w:ascii="Cambria" w:hAnsi="Cambria"/>
          <w:color w:val="000000" w:themeColor="text1"/>
          <w:sz w:val="28"/>
        </w:rPr>
        <w:t xml:space="preserve"> what </w:t>
      </w:r>
      <w:r w:rsidR="00E9772E">
        <w:rPr>
          <w:rFonts w:ascii="Cambria" w:hAnsi="Cambria"/>
          <w:color w:val="000000" w:themeColor="text1"/>
          <w:sz w:val="28"/>
        </w:rPr>
        <w:t xml:space="preserve">are the </w:t>
      </w:r>
      <w:r>
        <w:rPr>
          <w:rFonts w:ascii="Cambria" w:hAnsi="Cambria"/>
          <w:color w:val="000000" w:themeColor="text1"/>
          <w:sz w:val="28"/>
        </w:rPr>
        <w:t>simil</w:t>
      </w:r>
      <w:r w:rsidR="00E9772E">
        <w:rPr>
          <w:rFonts w:ascii="Cambria" w:hAnsi="Cambria"/>
          <w:color w:val="000000" w:themeColor="text1"/>
          <w:sz w:val="28"/>
        </w:rPr>
        <w:t>arities and differences</w:t>
      </w:r>
      <w:r>
        <w:rPr>
          <w:rFonts w:ascii="Cambria" w:hAnsi="Cambria"/>
          <w:color w:val="000000" w:themeColor="text1"/>
          <w:sz w:val="28"/>
        </w:rPr>
        <w:t xml:space="preserve">? </w:t>
      </w: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Pr="00A17D3C" w:rsidRDefault="00A17D3C" w:rsidP="00A17D3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 xml:space="preserve">How should </w:t>
      </w:r>
      <w:r>
        <w:rPr>
          <w:rFonts w:ascii="Cambria" w:hAnsi="Cambria"/>
          <w:b/>
          <w:color w:val="000000" w:themeColor="text1"/>
          <w:sz w:val="28"/>
        </w:rPr>
        <w:t>verses 12-13</w:t>
      </w:r>
      <w:r>
        <w:rPr>
          <w:rFonts w:ascii="Cambria" w:hAnsi="Cambria"/>
          <w:color w:val="000000" w:themeColor="text1"/>
          <w:sz w:val="28"/>
        </w:rPr>
        <w:t xml:space="preserve"> shape our church life?</w:t>
      </w: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863807" w:rsidP="00A17D3C">
      <w:pPr>
        <w:pStyle w:val="Body1"/>
        <w:widowControl w:val="0"/>
        <w:tabs>
          <w:tab w:val="left" w:pos="567"/>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A17D3C">
        <w:rPr>
          <w:rFonts w:ascii="Cambria" w:hAnsi="Cambria"/>
          <w:color w:val="000000" w:themeColor="text1"/>
          <w:sz w:val="28"/>
        </w:rPr>
        <w:t>.</w:t>
      </w:r>
      <w:r w:rsidR="00A17D3C">
        <w:rPr>
          <w:rFonts w:ascii="Cambria" w:hAnsi="Cambria"/>
          <w:color w:val="000000" w:themeColor="text1"/>
          <w:sz w:val="28"/>
        </w:rPr>
        <w:tab/>
      </w:r>
      <w:r w:rsidR="00A17D3C">
        <w:rPr>
          <w:rFonts w:ascii="Cambria" w:hAnsi="Cambria"/>
          <w:i/>
          <w:color w:val="000000" w:themeColor="text1"/>
          <w:sz w:val="28"/>
        </w:rPr>
        <w:t xml:space="preserve">Fasting </w:t>
      </w:r>
      <w:r w:rsidR="00A17D3C">
        <w:rPr>
          <w:rFonts w:ascii="Cambria" w:hAnsi="Cambria"/>
          <w:color w:val="000000" w:themeColor="text1"/>
          <w:sz w:val="28"/>
        </w:rPr>
        <w:t xml:space="preserve">is the issue in view in </w:t>
      </w:r>
      <w:r w:rsidR="00A17D3C">
        <w:rPr>
          <w:rFonts w:ascii="Cambria" w:hAnsi="Cambria"/>
          <w:b/>
          <w:color w:val="000000" w:themeColor="text1"/>
          <w:sz w:val="28"/>
        </w:rPr>
        <w:t>9:14-17.</w:t>
      </w:r>
      <w:r w:rsidR="00A17D3C">
        <w:rPr>
          <w:rFonts w:ascii="Cambria" w:hAnsi="Cambria"/>
          <w:color w:val="000000" w:themeColor="text1"/>
          <w:sz w:val="28"/>
        </w:rPr>
        <w:t xml:space="preserve"> What is </w:t>
      </w:r>
      <w:r w:rsidR="00A17D3C">
        <w:rPr>
          <w:rFonts w:ascii="Cambria" w:hAnsi="Cambria"/>
          <w:i/>
          <w:color w:val="000000" w:themeColor="text1"/>
          <w:sz w:val="28"/>
        </w:rPr>
        <w:t>fasting</w:t>
      </w:r>
      <w:r w:rsidR="00A17D3C">
        <w:rPr>
          <w:rFonts w:ascii="Cambria" w:hAnsi="Cambria"/>
          <w:color w:val="000000" w:themeColor="text1"/>
          <w:sz w:val="28"/>
        </w:rPr>
        <w:t xml:space="preserve"> and according to these 4 verses, will/should Christian disciples </w:t>
      </w:r>
      <w:r w:rsidR="00A17D3C" w:rsidRPr="00A17D3C">
        <w:rPr>
          <w:rFonts w:ascii="Cambria" w:hAnsi="Cambria"/>
          <w:i/>
          <w:color w:val="000000" w:themeColor="text1"/>
          <w:sz w:val="28"/>
        </w:rPr>
        <w:t>fast</w:t>
      </w:r>
      <w:r w:rsidR="00A17D3C">
        <w:rPr>
          <w:rFonts w:ascii="Cambria" w:hAnsi="Cambria"/>
          <w:color w:val="000000" w:themeColor="text1"/>
          <w:sz w:val="28"/>
        </w:rPr>
        <w:t xml:space="preserve">? </w:t>
      </w: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17D3C">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17D3C">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Pr="00A17D3C" w:rsidRDefault="00A17D3C"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A17D3C">
        <w:rPr>
          <w:rFonts w:ascii="Cambria" w:hAnsi="Cambria"/>
          <w:color w:val="000000" w:themeColor="text1"/>
          <w:sz w:val="28"/>
          <w:u w:val="single"/>
        </w:rPr>
        <w:t>Three Miracle Stories (</w:t>
      </w:r>
      <w:r w:rsidRPr="00A17D3C">
        <w:rPr>
          <w:rFonts w:ascii="Cambria" w:hAnsi="Cambria"/>
          <w:b/>
          <w:color w:val="000000" w:themeColor="text1"/>
          <w:sz w:val="28"/>
          <w:u w:val="single"/>
        </w:rPr>
        <w:t>9:18-34</w:t>
      </w:r>
      <w:r w:rsidRPr="00A17D3C">
        <w:rPr>
          <w:rFonts w:ascii="Cambria" w:hAnsi="Cambria"/>
          <w:color w:val="000000" w:themeColor="text1"/>
          <w:sz w:val="28"/>
          <w:u w:val="single"/>
        </w:rPr>
        <w:t>)</w:t>
      </w:r>
    </w:p>
    <w:p w:rsidR="002A3D9F" w:rsidRPr="00A17D3C" w:rsidRDefault="00863807" w:rsidP="002A3D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Pr>
          <w:rFonts w:asciiTheme="minorHAnsi" w:hAnsiTheme="minorHAnsi"/>
          <w:color w:val="000000" w:themeColor="text1"/>
          <w:sz w:val="28"/>
        </w:rPr>
        <w:t>6</w:t>
      </w:r>
      <w:r w:rsidR="003110EC">
        <w:rPr>
          <w:color w:val="000000" w:themeColor="text1"/>
        </w:rPr>
        <w:t>.</w:t>
      </w:r>
      <w:r w:rsidR="003110EC">
        <w:rPr>
          <w:color w:val="000000" w:themeColor="text1"/>
        </w:rPr>
        <w:tab/>
      </w:r>
      <w:r w:rsidR="00A17D3C">
        <w:rPr>
          <w:rFonts w:asciiTheme="minorHAnsi" w:hAnsiTheme="minorHAnsi"/>
          <w:sz w:val="28"/>
        </w:rPr>
        <w:t xml:space="preserve">In </w:t>
      </w:r>
      <w:r w:rsidR="00A17D3C">
        <w:rPr>
          <w:rFonts w:asciiTheme="minorHAnsi" w:hAnsiTheme="minorHAnsi"/>
          <w:b/>
          <w:sz w:val="28"/>
        </w:rPr>
        <w:t xml:space="preserve">9:18-26 </w:t>
      </w:r>
      <w:r w:rsidR="00A17D3C" w:rsidRPr="00A17D3C">
        <w:rPr>
          <w:rFonts w:asciiTheme="minorHAnsi" w:hAnsiTheme="minorHAnsi"/>
          <w:sz w:val="28"/>
        </w:rPr>
        <w:t xml:space="preserve">we read of </w:t>
      </w:r>
      <w:r w:rsidR="00A17D3C">
        <w:rPr>
          <w:rFonts w:asciiTheme="minorHAnsi" w:hAnsiTheme="minorHAnsi"/>
          <w:color w:val="000000" w:themeColor="text1"/>
          <w:sz w:val="28"/>
        </w:rPr>
        <w:t>t</w:t>
      </w:r>
      <w:r w:rsidR="00A17D3C" w:rsidRPr="00A17D3C">
        <w:rPr>
          <w:rFonts w:asciiTheme="minorHAnsi" w:hAnsiTheme="minorHAnsi"/>
          <w:color w:val="000000" w:themeColor="text1"/>
          <w:sz w:val="28"/>
        </w:rPr>
        <w:t>wo healing</w:t>
      </w:r>
      <w:r w:rsidR="00A17D3C">
        <w:rPr>
          <w:rFonts w:asciiTheme="minorHAnsi" w:hAnsiTheme="minorHAnsi"/>
          <w:color w:val="000000" w:themeColor="text1"/>
          <w:sz w:val="28"/>
        </w:rPr>
        <w:t xml:space="preserve">s </w:t>
      </w:r>
      <w:r w:rsidR="00A17D3C">
        <w:rPr>
          <w:rFonts w:asciiTheme="minorHAnsi" w:hAnsiTheme="minorHAnsi"/>
          <w:sz w:val="28"/>
        </w:rPr>
        <w:t xml:space="preserve">performed by </w:t>
      </w:r>
      <w:r w:rsidR="00A17D3C">
        <w:rPr>
          <w:rFonts w:asciiTheme="minorHAnsi" w:hAnsiTheme="minorHAnsi"/>
          <w:i/>
          <w:sz w:val="28"/>
        </w:rPr>
        <w:t>Jesus</w:t>
      </w:r>
      <w:r w:rsidR="00A17D3C">
        <w:rPr>
          <w:rFonts w:asciiTheme="minorHAnsi" w:hAnsiTheme="minorHAnsi"/>
          <w:sz w:val="28"/>
        </w:rPr>
        <w:t xml:space="preserve">. What are they, and how </w:t>
      </w:r>
      <w:r w:rsidR="00A17D3C">
        <w:rPr>
          <w:rFonts w:ascii="Cambria" w:hAnsi="Cambria" w:cs="Times"/>
          <w:color w:val="000000" w:themeColor="text1"/>
          <w:sz w:val="28"/>
          <w:szCs w:val="46"/>
        </w:rPr>
        <w:t xml:space="preserve">do these miracles demonstrate </w:t>
      </w:r>
      <w:r w:rsidR="00A17D3C">
        <w:rPr>
          <w:rFonts w:ascii="Cambria" w:hAnsi="Cambria"/>
          <w:i/>
          <w:color w:val="000000" w:themeColor="text1"/>
          <w:sz w:val="28"/>
        </w:rPr>
        <w:t>the authority of Jesus</w:t>
      </w:r>
      <w:r w:rsidR="00A17D3C">
        <w:rPr>
          <w:rFonts w:ascii="Cambria" w:hAnsi="Cambria"/>
          <w:color w:val="000000" w:themeColor="text1"/>
          <w:sz w:val="28"/>
        </w:rPr>
        <w:t>?</w:t>
      </w:r>
    </w:p>
    <w:p w:rsidR="002A3D9F" w:rsidRPr="002A3D9F" w:rsidRDefault="002A3D9F" w:rsidP="002A3D9F">
      <w:pPr>
        <w:widowControl w:val="0"/>
        <w:autoSpaceDE w:val="0"/>
        <w:autoSpaceDN w:val="0"/>
        <w:adjustRightInd w:val="0"/>
        <w:jc w:val="both"/>
        <w:rPr>
          <w:rFonts w:asciiTheme="minorHAnsi" w:hAnsiTheme="minorHAnsi"/>
          <w:sz w:val="28"/>
        </w:rPr>
      </w:pPr>
    </w:p>
    <w:p w:rsidR="002A3D9F" w:rsidRDefault="002A3D9F" w:rsidP="002A3D9F">
      <w:pPr>
        <w:widowControl w:val="0"/>
        <w:autoSpaceDE w:val="0"/>
        <w:autoSpaceDN w:val="0"/>
        <w:adjustRightInd w:val="0"/>
        <w:jc w:val="both"/>
        <w:rPr>
          <w:rFonts w:ascii="Cambria" w:hAnsi="Cambria"/>
          <w:sz w:val="28"/>
        </w:rPr>
      </w:pPr>
    </w:p>
    <w:p w:rsidR="002A3D9F" w:rsidRDefault="002A3D9F" w:rsidP="002A3D9F">
      <w:pPr>
        <w:widowControl w:val="0"/>
        <w:autoSpaceDE w:val="0"/>
        <w:autoSpaceDN w:val="0"/>
        <w:adjustRightInd w:val="0"/>
        <w:jc w:val="both"/>
        <w:rPr>
          <w:rFonts w:ascii="Cambria" w:hAnsi="Cambria"/>
          <w:sz w:val="28"/>
        </w:rPr>
      </w:pPr>
    </w:p>
    <w:p w:rsidR="002A3D9F" w:rsidRPr="00A17D3C" w:rsidRDefault="002A3D9F" w:rsidP="00D92AF6">
      <w:pPr>
        <w:widowControl w:val="0"/>
        <w:autoSpaceDE w:val="0"/>
        <w:autoSpaceDN w:val="0"/>
        <w:adjustRightInd w:val="0"/>
        <w:jc w:val="both"/>
        <w:rPr>
          <w:rFonts w:asciiTheme="minorHAnsi" w:hAnsiTheme="minorHAnsi"/>
          <w:sz w:val="28"/>
        </w:rPr>
      </w:pPr>
    </w:p>
    <w:p w:rsidR="00A17D3C" w:rsidRPr="00A661FA" w:rsidRDefault="00863807"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Theme="minorHAnsi" w:hAnsiTheme="minorHAnsi"/>
          <w:sz w:val="28"/>
        </w:rPr>
        <w:t>7</w:t>
      </w:r>
      <w:r w:rsidR="00A17D3C" w:rsidRPr="00A17D3C">
        <w:rPr>
          <w:rFonts w:asciiTheme="minorHAnsi" w:hAnsiTheme="minorHAnsi"/>
          <w:sz w:val="28"/>
        </w:rPr>
        <w:t>.</w:t>
      </w:r>
      <w:r w:rsidR="00A17D3C" w:rsidRPr="00A17D3C">
        <w:rPr>
          <w:rFonts w:asciiTheme="minorHAnsi" w:hAnsiTheme="minorHAnsi"/>
          <w:sz w:val="28"/>
        </w:rPr>
        <w:tab/>
      </w:r>
      <w:r w:rsidR="00A17D3C">
        <w:rPr>
          <w:rFonts w:ascii="Cambria" w:hAnsi="Cambria"/>
          <w:b/>
          <w:color w:val="000000" w:themeColor="text1"/>
          <w:sz w:val="28"/>
        </w:rPr>
        <w:t>9:27-31</w:t>
      </w:r>
      <w:r w:rsidR="00A17D3C">
        <w:rPr>
          <w:rFonts w:ascii="Cambria" w:hAnsi="Cambria"/>
          <w:color w:val="000000" w:themeColor="text1"/>
          <w:sz w:val="28"/>
        </w:rPr>
        <w:t xml:space="preserve"> narrate the healing of two blind men. </w:t>
      </w:r>
      <w:r w:rsidR="00A17D3C">
        <w:rPr>
          <w:rFonts w:ascii="Cambria" w:hAnsi="Cambria" w:cs="Times"/>
          <w:color w:val="000000" w:themeColor="text1"/>
          <w:sz w:val="28"/>
          <w:szCs w:val="46"/>
        </w:rPr>
        <w:t xml:space="preserve">How does this miracle story demonstrate </w:t>
      </w:r>
      <w:r w:rsidR="00A17D3C">
        <w:rPr>
          <w:rFonts w:ascii="Cambria" w:hAnsi="Cambria"/>
          <w:i/>
          <w:color w:val="000000" w:themeColor="text1"/>
          <w:sz w:val="28"/>
        </w:rPr>
        <w:t>the authority of Jesus</w:t>
      </w:r>
      <w:r w:rsidR="00A17D3C" w:rsidRPr="00D92AF6">
        <w:rPr>
          <w:rFonts w:ascii="Cambria" w:hAnsi="Cambria" w:cs="Times"/>
          <w:color w:val="000000" w:themeColor="text1"/>
          <w:sz w:val="28"/>
          <w:szCs w:val="46"/>
        </w:rPr>
        <w:t>?</w:t>
      </w:r>
    </w:p>
    <w:p w:rsidR="002A3D9F" w:rsidRPr="001C7FB2" w:rsidRDefault="002A3D9F"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Courier"/>
          <w:bCs/>
          <w:szCs w:val="26"/>
        </w:rPr>
      </w:pPr>
    </w:p>
    <w:p w:rsidR="001C3850" w:rsidRDefault="001C3850" w:rsidP="002A3D9F">
      <w:pPr>
        <w:widowControl w:val="0"/>
        <w:autoSpaceDE w:val="0"/>
        <w:autoSpaceDN w:val="0"/>
        <w:adjustRightInd w:val="0"/>
        <w:ind w:left="567" w:hanging="567"/>
        <w:jc w:val="both"/>
        <w:rPr>
          <w:rFonts w:ascii="Cambria" w:hAnsi="Cambria"/>
          <w:sz w:val="28"/>
        </w:rPr>
      </w:pPr>
    </w:p>
    <w:p w:rsidR="002A3D9F" w:rsidRDefault="002A3D9F" w:rsidP="002A3D9F">
      <w:pPr>
        <w:widowControl w:val="0"/>
        <w:autoSpaceDE w:val="0"/>
        <w:autoSpaceDN w:val="0"/>
        <w:adjustRightInd w:val="0"/>
        <w:ind w:left="567" w:hanging="567"/>
        <w:jc w:val="both"/>
        <w:rPr>
          <w:rFonts w:ascii="Cambria" w:hAnsi="Cambria"/>
          <w:sz w:val="28"/>
        </w:rPr>
      </w:pPr>
    </w:p>
    <w:p w:rsidR="00DC069D" w:rsidRDefault="00DC069D"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Pr="00A661FA" w:rsidRDefault="00863807" w:rsidP="00A17D3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Theme="minorHAnsi" w:hAnsiTheme="minorHAnsi"/>
          <w:sz w:val="28"/>
        </w:rPr>
        <w:t>8</w:t>
      </w:r>
      <w:r w:rsidR="00A17D3C" w:rsidRPr="00A17D3C">
        <w:rPr>
          <w:rFonts w:asciiTheme="minorHAnsi" w:hAnsiTheme="minorHAnsi"/>
          <w:sz w:val="28"/>
        </w:rPr>
        <w:t>.</w:t>
      </w:r>
      <w:r w:rsidR="00A17D3C" w:rsidRPr="00A17D3C">
        <w:rPr>
          <w:rFonts w:asciiTheme="minorHAnsi" w:hAnsiTheme="minorHAnsi"/>
          <w:sz w:val="28"/>
        </w:rPr>
        <w:tab/>
      </w:r>
      <w:r w:rsidR="00A17D3C">
        <w:rPr>
          <w:rFonts w:ascii="Cambria" w:hAnsi="Cambria"/>
          <w:b/>
          <w:color w:val="000000" w:themeColor="text1"/>
          <w:sz w:val="28"/>
        </w:rPr>
        <w:t>9:32-34</w:t>
      </w:r>
      <w:r w:rsidR="00A17D3C">
        <w:rPr>
          <w:rFonts w:ascii="Cambria" w:hAnsi="Cambria"/>
          <w:color w:val="000000" w:themeColor="text1"/>
          <w:sz w:val="28"/>
        </w:rPr>
        <w:t xml:space="preserve"> narrate the healing of a mute man. </w:t>
      </w:r>
      <w:r w:rsidR="00A17D3C">
        <w:rPr>
          <w:rFonts w:ascii="Cambria" w:hAnsi="Cambria" w:cs="Times"/>
          <w:color w:val="000000" w:themeColor="text1"/>
          <w:sz w:val="28"/>
          <w:szCs w:val="46"/>
        </w:rPr>
        <w:t xml:space="preserve">How does this miracle story demonstrate </w:t>
      </w:r>
      <w:r w:rsidR="00A17D3C">
        <w:rPr>
          <w:rFonts w:ascii="Cambria" w:hAnsi="Cambria"/>
          <w:i/>
          <w:color w:val="000000" w:themeColor="text1"/>
          <w:sz w:val="28"/>
        </w:rPr>
        <w:t>the authority of Jesus</w:t>
      </w:r>
      <w:r w:rsidR="00A17D3C" w:rsidRPr="00D92AF6">
        <w:rPr>
          <w:rFonts w:ascii="Cambria" w:hAnsi="Cambria" w:cs="Times"/>
          <w:color w:val="000000" w:themeColor="text1"/>
          <w:sz w:val="28"/>
          <w:szCs w:val="46"/>
        </w:rPr>
        <w:t>?</w:t>
      </w: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63807" w:rsidRDefault="00863807" w:rsidP="00863807">
      <w:pPr>
        <w:ind w:left="567" w:hanging="567"/>
        <w:jc w:val="both"/>
        <w:rPr>
          <w:rFonts w:asciiTheme="minorHAnsi" w:hAnsiTheme="minorHAnsi"/>
          <w:color w:val="000000" w:themeColor="text1"/>
          <w:sz w:val="28"/>
        </w:rPr>
      </w:pPr>
      <w:r>
        <w:rPr>
          <w:rFonts w:ascii="Cambria" w:hAnsi="Cambria"/>
          <w:color w:val="000000" w:themeColor="text1"/>
          <w:sz w:val="28"/>
        </w:rPr>
        <w:t>9.</w:t>
      </w:r>
      <w:r>
        <w:rPr>
          <w:rFonts w:ascii="Cambria" w:hAnsi="Cambria"/>
          <w:color w:val="000000" w:themeColor="text1"/>
          <w:sz w:val="28"/>
        </w:rPr>
        <w:tab/>
      </w:r>
      <w:r>
        <w:rPr>
          <w:rFonts w:asciiTheme="minorHAnsi" w:hAnsiTheme="minorHAnsi"/>
          <w:color w:val="000000" w:themeColor="text1"/>
          <w:sz w:val="28"/>
        </w:rPr>
        <w:t xml:space="preserve">How does </w:t>
      </w:r>
      <w:r>
        <w:rPr>
          <w:rFonts w:asciiTheme="minorHAnsi" w:hAnsiTheme="minorHAnsi"/>
          <w:i/>
          <w:color w:val="000000" w:themeColor="text1"/>
          <w:sz w:val="28"/>
        </w:rPr>
        <w:t>the authority of Jesus</w:t>
      </w:r>
      <w:r>
        <w:rPr>
          <w:rFonts w:asciiTheme="minorHAnsi" w:hAnsiTheme="minorHAnsi"/>
          <w:color w:val="000000" w:themeColor="text1"/>
          <w:sz w:val="28"/>
        </w:rPr>
        <w:t xml:space="preserve"> (narrated in </w:t>
      </w:r>
      <w:r>
        <w:rPr>
          <w:rFonts w:asciiTheme="minorHAnsi" w:hAnsiTheme="minorHAnsi"/>
          <w:b/>
          <w:color w:val="000000" w:themeColor="text1"/>
          <w:sz w:val="28"/>
        </w:rPr>
        <w:t>9:18-34</w:t>
      </w:r>
      <w:r>
        <w:rPr>
          <w:rFonts w:asciiTheme="minorHAnsi" w:hAnsiTheme="minorHAnsi"/>
          <w:color w:val="000000" w:themeColor="text1"/>
          <w:sz w:val="28"/>
        </w:rPr>
        <w:t>) help you trust God and His promise in Jesus this week?</w:t>
      </w:r>
    </w:p>
    <w:p w:rsidR="00863807" w:rsidRDefault="00863807" w:rsidP="00863807">
      <w:pPr>
        <w:ind w:left="1134" w:hanging="567"/>
        <w:jc w:val="both"/>
        <w:rPr>
          <w:rFonts w:asciiTheme="minorHAnsi" w:hAnsiTheme="minorHAnsi"/>
          <w:color w:val="000000" w:themeColor="text1"/>
          <w:sz w:val="28"/>
        </w:rPr>
      </w:pPr>
    </w:p>
    <w:p w:rsidR="00A17D3C" w:rsidRDefault="00A17D3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226BA" w:rsidRDefault="00B226BA" w:rsidP="00B226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B226BA">
        <w:tc>
          <w:tcPr>
            <w:tcW w:w="10687" w:type="dxa"/>
            <w:shd w:val="clear" w:color="auto" w:fill="auto"/>
          </w:tcPr>
          <w:p w:rsidR="00B226BA" w:rsidRDefault="00B226B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4D4E2A">
              <w:rPr>
                <w:rFonts w:ascii="Cambria" w:hAnsi="Cambria"/>
                <w:b/>
                <w:color w:val="0000FF"/>
                <w:sz w:val="28"/>
                <w:u w:val="single" w:color="0000FF"/>
              </w:rPr>
              <w:t>1</w:t>
            </w:r>
            <w:r w:rsidR="004D4E2A">
              <w:rPr>
                <w:rFonts w:ascii="Cambria" w:hAnsi="Cambria"/>
                <w:b/>
                <w:color w:val="0000FF"/>
                <w:sz w:val="28"/>
                <w:u w:val="single" w:color="0000FF"/>
                <w:vertAlign w:val="superscript"/>
              </w:rPr>
              <w:t>st</w:t>
            </w:r>
            <w:r w:rsidRPr="00B31542">
              <w:rPr>
                <w:rFonts w:ascii="Cambria" w:hAnsi="Cambria"/>
                <w:b/>
                <w:color w:val="0000FF"/>
                <w:sz w:val="28"/>
                <w:u w:val="single" w:color="0000FF"/>
                <w:vertAlign w:val="superscript"/>
              </w:rPr>
              <w:t xml:space="preserve"> </w:t>
            </w:r>
            <w:r w:rsidR="004D4E2A">
              <w:rPr>
                <w:rFonts w:ascii="Cambria" w:hAnsi="Cambria"/>
                <w:b/>
                <w:color w:val="0000FF"/>
                <w:sz w:val="28"/>
                <w:u w:val="single" w:color="0000FF"/>
              </w:rPr>
              <w:t>– 7</w:t>
            </w:r>
            <w:r w:rsidR="00A17D3C" w:rsidRPr="00A17D3C">
              <w:rPr>
                <w:rFonts w:ascii="Cambria" w:hAnsi="Cambria"/>
                <w:b/>
                <w:color w:val="0000FF"/>
                <w:sz w:val="28"/>
                <w:u w:val="single" w:color="0000FF"/>
                <w:vertAlign w:val="superscript"/>
              </w:rPr>
              <w:t>th</w:t>
            </w:r>
            <w:r w:rsidR="00A17D3C">
              <w:rPr>
                <w:rFonts w:ascii="Cambria" w:hAnsi="Cambria"/>
                <w:b/>
                <w:color w:val="0000FF"/>
                <w:sz w:val="28"/>
                <w:u w:val="single" w:color="0000FF"/>
              </w:rPr>
              <w:t xml:space="preserve"> </w:t>
            </w:r>
            <w:r w:rsidR="004D4E2A">
              <w:rPr>
                <w:rFonts w:ascii="Cambria" w:hAnsi="Cambria"/>
                <w:b/>
                <w:color w:val="0000FF"/>
                <w:sz w:val="28"/>
                <w:u w:val="single" w:color="0000FF"/>
              </w:rPr>
              <w:t>Octo</w:t>
            </w:r>
            <w:r w:rsidR="00A17D3C">
              <w:rPr>
                <w:rFonts w:ascii="Cambria" w:hAnsi="Cambria"/>
                <w:b/>
                <w:color w:val="0000FF"/>
                <w:sz w:val="28"/>
                <w:u w:val="single" w:color="0000FF"/>
              </w:rPr>
              <w:t>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B226BA" w:rsidRPr="00814A9E" w:rsidRDefault="00A17D3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9:35 – 10:42</w:t>
            </w:r>
            <w:r w:rsidR="00B226BA">
              <w:rPr>
                <w:rFonts w:ascii="Cambria" w:hAnsi="Cambria"/>
                <w:color w:val="000000" w:themeColor="text1"/>
                <w:sz w:val="28"/>
              </w:rPr>
              <w:t>.</w:t>
            </w:r>
          </w:p>
          <w:p w:rsidR="00B226BA" w:rsidRDefault="00B226B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226BA" w:rsidRDefault="00B97B71" w:rsidP="00B97B7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w:t>
            </w:r>
            <w:r w:rsidR="00F17A4D">
              <w:rPr>
                <w:rFonts w:ascii="Cambria" w:hAnsi="Cambria"/>
                <w:color w:val="000000" w:themeColor="text1"/>
                <w:sz w:val="28"/>
              </w:rPr>
              <w:t>Questions 1-6</w:t>
            </w:r>
            <w:r w:rsidR="00B226BA">
              <w:rPr>
                <w:rFonts w:ascii="Cambria" w:hAnsi="Cambria"/>
                <w:color w:val="000000" w:themeColor="text1"/>
                <w:sz w:val="28"/>
              </w:rPr>
              <w:t xml:space="preserve"> as an aid in reading and understanding </w:t>
            </w:r>
            <w:r w:rsidRPr="00B97B71">
              <w:rPr>
                <w:rFonts w:ascii="Cambria" w:hAnsi="Cambria"/>
                <w:b/>
                <w:color w:val="000000" w:themeColor="text1"/>
                <w:sz w:val="28"/>
                <w:u w:color="FF0000"/>
              </w:rPr>
              <w:t>MATTHEW 9:35 – 10:42</w:t>
            </w:r>
            <w:r w:rsidR="00B226BA">
              <w:rPr>
                <w:rFonts w:ascii="Cambria" w:hAnsi="Cambria"/>
                <w:color w:val="000000" w:themeColor="text1"/>
                <w:sz w:val="28"/>
              </w:rPr>
              <w:t xml:space="preserve">, or </w:t>
            </w:r>
            <w:r w:rsidR="00F17A4D">
              <w:rPr>
                <w:rFonts w:ascii="Cambria" w:hAnsi="Cambria"/>
                <w:color w:val="000000" w:themeColor="text1"/>
                <w:sz w:val="28"/>
              </w:rPr>
              <w:t xml:space="preserve">you can go straight to Questions 7 &amp; 8 </w:t>
            </w:r>
            <w:r w:rsidR="00B226BA">
              <w:rPr>
                <w:rFonts w:ascii="Cambria" w:hAnsi="Cambria"/>
                <w:color w:val="000000" w:themeColor="text1"/>
                <w:sz w:val="28"/>
              </w:rPr>
              <w:t>after reading the text.</w:t>
            </w:r>
          </w:p>
        </w:tc>
      </w:tr>
    </w:tbl>
    <w:p w:rsidR="00B226BA" w:rsidRPr="00B226BA" w:rsidRDefault="00B226BA" w:rsidP="00B226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1C3850" w:rsidRPr="001C3850" w:rsidRDefault="00B226BA" w:rsidP="00B226BA">
      <w:pPr>
        <w:pStyle w:val="Body"/>
        <w:ind w:left="567" w:hanging="567"/>
        <w:jc w:val="both"/>
        <w:rPr>
          <w:rFonts w:asciiTheme="minorHAnsi" w:hAnsiTheme="minorHAnsi"/>
          <w:sz w:val="28"/>
        </w:rPr>
      </w:pPr>
      <w:r>
        <w:rPr>
          <w:rFonts w:asciiTheme="minorHAnsi" w:hAnsiTheme="minorHAnsi"/>
          <w:sz w:val="28"/>
        </w:rPr>
        <w:t>1</w:t>
      </w:r>
      <w:r w:rsidR="001C3850">
        <w:rPr>
          <w:rFonts w:asciiTheme="minorHAnsi" w:hAnsiTheme="minorHAnsi"/>
          <w:sz w:val="28"/>
        </w:rPr>
        <w:t>.</w:t>
      </w:r>
      <w:r w:rsidR="001C3850">
        <w:rPr>
          <w:rFonts w:asciiTheme="minorHAnsi" w:hAnsiTheme="minorHAnsi"/>
          <w:sz w:val="28"/>
        </w:rPr>
        <w:tab/>
      </w:r>
      <w:r w:rsidR="006A5FA8">
        <w:rPr>
          <w:rFonts w:asciiTheme="minorHAnsi" w:hAnsiTheme="minorHAnsi"/>
          <w:sz w:val="28"/>
        </w:rPr>
        <w:t>Wh</w:t>
      </w:r>
      <w:r w:rsidR="00E9772E">
        <w:rPr>
          <w:rFonts w:asciiTheme="minorHAnsi" w:hAnsiTheme="minorHAnsi"/>
          <w:sz w:val="28"/>
        </w:rPr>
        <w:t xml:space="preserve">y was </w:t>
      </w:r>
      <w:r w:rsidR="006A5FA8">
        <w:rPr>
          <w:rFonts w:asciiTheme="minorHAnsi" w:hAnsiTheme="minorHAnsi"/>
          <w:i/>
          <w:sz w:val="28"/>
        </w:rPr>
        <w:t>Jesus</w:t>
      </w:r>
      <w:r w:rsidR="006A5FA8">
        <w:rPr>
          <w:rFonts w:asciiTheme="minorHAnsi" w:hAnsiTheme="minorHAnsi"/>
          <w:sz w:val="28"/>
        </w:rPr>
        <w:t xml:space="preserve"> moved with compassion? (</w:t>
      </w:r>
      <w:r w:rsidR="006A5FA8">
        <w:rPr>
          <w:rFonts w:asciiTheme="minorHAnsi" w:hAnsiTheme="minorHAnsi"/>
          <w:b/>
          <w:sz w:val="28"/>
        </w:rPr>
        <w:t>9:36</w:t>
      </w:r>
      <w:r w:rsidR="006A5FA8">
        <w:rPr>
          <w:rFonts w:asciiTheme="minorHAnsi" w:hAnsiTheme="minorHAnsi"/>
          <w:sz w:val="28"/>
        </w:rPr>
        <w:t>)</w:t>
      </w:r>
      <w:r w:rsidR="001C3850" w:rsidRPr="001C3850">
        <w:rPr>
          <w:rFonts w:asciiTheme="minorHAnsi" w:hAnsiTheme="minorHAnsi"/>
          <w:sz w:val="28"/>
        </w:rPr>
        <w:t xml:space="preserve"> </w:t>
      </w:r>
    </w:p>
    <w:p w:rsidR="006A5FA8" w:rsidRDefault="006A5FA8" w:rsidP="001C3850">
      <w:pPr>
        <w:pStyle w:val="Body"/>
        <w:jc w:val="both"/>
        <w:rPr>
          <w:rFonts w:asciiTheme="minorHAnsi" w:hAnsiTheme="minorHAnsi"/>
          <w:sz w:val="28"/>
        </w:rPr>
      </w:pPr>
    </w:p>
    <w:p w:rsidR="006A5FA8" w:rsidRDefault="006A5FA8" w:rsidP="001C3850">
      <w:pPr>
        <w:pStyle w:val="Body"/>
        <w:jc w:val="both"/>
        <w:rPr>
          <w:rFonts w:asciiTheme="minorHAnsi" w:hAnsiTheme="minorHAnsi"/>
          <w:sz w:val="28"/>
        </w:rPr>
      </w:pPr>
    </w:p>
    <w:p w:rsidR="006A5FA8" w:rsidRDefault="006A5FA8" w:rsidP="001C3850">
      <w:pPr>
        <w:pStyle w:val="Body"/>
        <w:jc w:val="both"/>
        <w:rPr>
          <w:rFonts w:asciiTheme="minorHAnsi" w:hAnsiTheme="minorHAnsi"/>
          <w:sz w:val="28"/>
        </w:rPr>
      </w:pPr>
    </w:p>
    <w:p w:rsidR="006A5FA8" w:rsidRDefault="006A5FA8" w:rsidP="001C3850">
      <w:pPr>
        <w:pStyle w:val="Body"/>
        <w:jc w:val="both"/>
        <w:rPr>
          <w:rFonts w:asciiTheme="minorHAnsi" w:hAnsiTheme="minorHAnsi"/>
          <w:sz w:val="28"/>
        </w:rPr>
      </w:pPr>
    </w:p>
    <w:p w:rsidR="006A5FA8" w:rsidRDefault="006A5FA8" w:rsidP="006A5FA8">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Pr>
          <w:rFonts w:asciiTheme="minorHAnsi" w:hAnsiTheme="minorHAnsi"/>
          <w:i/>
          <w:sz w:val="28"/>
        </w:rPr>
        <w:t>Jesus</w:t>
      </w:r>
      <w:r>
        <w:rPr>
          <w:rFonts w:asciiTheme="minorHAnsi" w:hAnsiTheme="minorHAnsi"/>
          <w:sz w:val="28"/>
        </w:rPr>
        <w:t xml:space="preserve"> said in </w:t>
      </w:r>
      <w:r>
        <w:rPr>
          <w:rFonts w:asciiTheme="minorHAnsi" w:hAnsiTheme="minorHAnsi"/>
          <w:b/>
          <w:sz w:val="28"/>
        </w:rPr>
        <w:t>9:37</w:t>
      </w:r>
      <w:r>
        <w:rPr>
          <w:rFonts w:asciiTheme="minorHAnsi" w:hAnsiTheme="minorHAnsi"/>
          <w:sz w:val="28"/>
        </w:rPr>
        <w:t xml:space="preserve"> that the harvest is plentiful but the laborers are few. </w:t>
      </w:r>
    </w:p>
    <w:p w:rsidR="006A5FA8" w:rsidRDefault="006A5FA8" w:rsidP="006A5FA8">
      <w:pPr>
        <w:pStyle w:val="Body"/>
        <w:ind w:left="567" w:hanging="567"/>
        <w:jc w:val="both"/>
        <w:rPr>
          <w:rFonts w:asciiTheme="minorHAnsi" w:hAnsiTheme="minorHAnsi"/>
          <w:sz w:val="28"/>
        </w:rPr>
      </w:pPr>
    </w:p>
    <w:p w:rsidR="006A5FA8" w:rsidRPr="006A5FA8" w:rsidRDefault="006A5FA8" w:rsidP="006A5FA8">
      <w:pPr>
        <w:pStyle w:val="Body"/>
        <w:ind w:left="1134" w:hanging="567"/>
        <w:jc w:val="both"/>
        <w:rPr>
          <w:rFonts w:asciiTheme="minorHAnsi" w:hAnsiTheme="minorHAnsi"/>
          <w:i/>
          <w:sz w:val="28"/>
        </w:rPr>
      </w:pPr>
      <w:r>
        <w:rPr>
          <w:rFonts w:asciiTheme="minorHAnsi" w:hAnsiTheme="minorHAnsi"/>
          <w:sz w:val="28"/>
        </w:rPr>
        <w:t>(a)</w:t>
      </w:r>
      <w:r>
        <w:rPr>
          <w:rFonts w:asciiTheme="minorHAnsi" w:hAnsiTheme="minorHAnsi"/>
          <w:sz w:val="28"/>
        </w:rPr>
        <w:tab/>
        <w:t xml:space="preserve">Since this is so, what did </w:t>
      </w:r>
      <w:r>
        <w:rPr>
          <w:rFonts w:asciiTheme="minorHAnsi" w:hAnsiTheme="minorHAnsi"/>
          <w:i/>
          <w:sz w:val="28"/>
        </w:rPr>
        <w:t xml:space="preserve">Jesus </w:t>
      </w:r>
      <w:r>
        <w:rPr>
          <w:rFonts w:asciiTheme="minorHAnsi" w:hAnsiTheme="minorHAnsi"/>
          <w:sz w:val="28"/>
        </w:rPr>
        <w:t>want His disciples to do?</w:t>
      </w:r>
      <w:r w:rsidRPr="001C3850">
        <w:rPr>
          <w:rFonts w:asciiTheme="minorHAnsi" w:hAnsiTheme="minorHAnsi"/>
          <w:sz w:val="28"/>
        </w:rPr>
        <w:t xml:space="preserve"> </w:t>
      </w:r>
    </w:p>
    <w:p w:rsidR="006A5FA8" w:rsidRDefault="006A5FA8" w:rsidP="001C3850">
      <w:pPr>
        <w:pStyle w:val="Body"/>
        <w:jc w:val="both"/>
        <w:rPr>
          <w:rFonts w:asciiTheme="minorHAnsi" w:hAnsiTheme="minorHAnsi"/>
          <w:sz w:val="28"/>
        </w:rPr>
      </w:pPr>
    </w:p>
    <w:p w:rsidR="006A5FA8" w:rsidRDefault="006A5FA8" w:rsidP="001C3850">
      <w:pPr>
        <w:pStyle w:val="Body"/>
        <w:jc w:val="both"/>
        <w:rPr>
          <w:rFonts w:asciiTheme="minorHAnsi" w:hAnsiTheme="minorHAnsi"/>
          <w:sz w:val="28"/>
        </w:rPr>
      </w:pPr>
    </w:p>
    <w:p w:rsidR="006A5FA8" w:rsidRDefault="006A5FA8" w:rsidP="006A5FA8">
      <w:pPr>
        <w:pStyle w:val="Body"/>
        <w:ind w:left="567" w:hanging="567"/>
        <w:jc w:val="both"/>
        <w:rPr>
          <w:rFonts w:asciiTheme="minorHAnsi" w:hAnsiTheme="minorHAnsi"/>
          <w:sz w:val="28"/>
        </w:rPr>
      </w:pPr>
    </w:p>
    <w:p w:rsidR="006A5FA8" w:rsidRDefault="006A5FA8" w:rsidP="006A5FA8">
      <w:pPr>
        <w:pStyle w:val="Body"/>
        <w:ind w:left="567" w:hanging="567"/>
        <w:jc w:val="both"/>
        <w:rPr>
          <w:rFonts w:asciiTheme="minorHAnsi" w:hAnsiTheme="minorHAnsi"/>
          <w:sz w:val="28"/>
        </w:rPr>
      </w:pPr>
    </w:p>
    <w:p w:rsidR="006A5FA8" w:rsidRPr="006A5FA8" w:rsidRDefault="006A5FA8" w:rsidP="006A5FA8">
      <w:pPr>
        <w:pStyle w:val="Body"/>
        <w:ind w:left="1134" w:hanging="567"/>
        <w:jc w:val="both"/>
        <w:rPr>
          <w:rFonts w:asciiTheme="minorHAnsi" w:hAnsiTheme="minorHAnsi"/>
          <w:i/>
          <w:sz w:val="28"/>
        </w:rPr>
      </w:pPr>
      <w:r>
        <w:rPr>
          <w:rFonts w:asciiTheme="minorHAnsi" w:hAnsiTheme="minorHAnsi"/>
          <w:sz w:val="28"/>
        </w:rPr>
        <w:t>(b)</w:t>
      </w:r>
      <w:r>
        <w:rPr>
          <w:rFonts w:asciiTheme="minorHAnsi" w:hAnsiTheme="minorHAnsi"/>
          <w:sz w:val="28"/>
        </w:rPr>
        <w:tab/>
        <w:t xml:space="preserve">Have we been obeying </w:t>
      </w:r>
      <w:r>
        <w:rPr>
          <w:rFonts w:asciiTheme="minorHAnsi" w:hAnsiTheme="minorHAnsi"/>
          <w:i/>
          <w:sz w:val="28"/>
        </w:rPr>
        <w:t xml:space="preserve">Jesus </w:t>
      </w:r>
      <w:r>
        <w:rPr>
          <w:rFonts w:asciiTheme="minorHAnsi" w:hAnsiTheme="minorHAnsi"/>
          <w:sz w:val="28"/>
        </w:rPr>
        <w:t>in this matter, and if not, what change must we make?</w:t>
      </w:r>
      <w:r w:rsidRPr="001C3850">
        <w:rPr>
          <w:rFonts w:asciiTheme="minorHAnsi" w:hAnsiTheme="minorHAnsi"/>
          <w:sz w:val="28"/>
        </w:rPr>
        <w:t xml:space="preserve"> </w:t>
      </w:r>
    </w:p>
    <w:p w:rsidR="006A5FA8" w:rsidRDefault="006A5FA8" w:rsidP="006A5FA8">
      <w:pPr>
        <w:pStyle w:val="Body"/>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1C3850" w:rsidRDefault="001C3850" w:rsidP="001C3850">
      <w:pPr>
        <w:pStyle w:val="Body"/>
        <w:ind w:left="567"/>
        <w:jc w:val="both"/>
        <w:rPr>
          <w:rFonts w:asciiTheme="minorHAnsi" w:hAnsiTheme="minorHAnsi"/>
          <w:sz w:val="28"/>
        </w:rPr>
      </w:pPr>
    </w:p>
    <w:p w:rsidR="006A5FA8" w:rsidRDefault="006A5FA8" w:rsidP="006A5FA8">
      <w:pPr>
        <w:pStyle w:val="Body"/>
        <w:ind w:left="567" w:hanging="567"/>
        <w:jc w:val="both"/>
        <w:rPr>
          <w:rFonts w:asciiTheme="minorHAnsi" w:hAnsiTheme="minorHAnsi"/>
          <w:sz w:val="28"/>
        </w:rPr>
      </w:pPr>
    </w:p>
    <w:p w:rsidR="006A5FA8" w:rsidRDefault="006A5FA8" w:rsidP="006A5FA8">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Pr>
          <w:rFonts w:asciiTheme="minorHAnsi" w:hAnsiTheme="minorHAnsi"/>
          <w:b/>
          <w:sz w:val="28"/>
        </w:rPr>
        <w:t>MATTHEW 10:1-5</w:t>
      </w:r>
      <w:r>
        <w:rPr>
          <w:rFonts w:asciiTheme="minorHAnsi" w:hAnsiTheme="minorHAnsi"/>
          <w:sz w:val="28"/>
        </w:rPr>
        <w:t xml:space="preserve"> can be seen as His answer to the prayer of His disciples! His disciples are to pray to the Lord of the harvest to send forth laborers. In response, He now calls these twelve men to be His apostles, gave them His authority (</w:t>
      </w:r>
      <w:r>
        <w:rPr>
          <w:rFonts w:asciiTheme="minorHAnsi" w:hAnsiTheme="minorHAnsi"/>
          <w:b/>
          <w:sz w:val="28"/>
        </w:rPr>
        <w:t>10:1</w:t>
      </w:r>
      <w:r w:rsidR="00E9772E">
        <w:rPr>
          <w:rFonts w:asciiTheme="minorHAnsi" w:hAnsiTheme="minorHAnsi"/>
          <w:sz w:val="28"/>
        </w:rPr>
        <w:t xml:space="preserve">) and </w:t>
      </w:r>
      <w:r>
        <w:rPr>
          <w:rFonts w:asciiTheme="minorHAnsi" w:hAnsiTheme="minorHAnsi"/>
          <w:sz w:val="28"/>
        </w:rPr>
        <w:t>sent them out (</w:t>
      </w:r>
      <w:r>
        <w:rPr>
          <w:rFonts w:asciiTheme="minorHAnsi" w:hAnsiTheme="minorHAnsi"/>
          <w:b/>
          <w:sz w:val="28"/>
        </w:rPr>
        <w:t>10:6</w:t>
      </w:r>
      <w:r>
        <w:rPr>
          <w:rFonts w:asciiTheme="minorHAnsi" w:hAnsiTheme="minorHAnsi"/>
          <w:sz w:val="28"/>
        </w:rPr>
        <w:t>)!</w:t>
      </w:r>
    </w:p>
    <w:p w:rsidR="006A5FA8" w:rsidRDefault="006A5FA8" w:rsidP="006A5FA8">
      <w:pPr>
        <w:pStyle w:val="Body"/>
        <w:ind w:left="567" w:hanging="567"/>
        <w:jc w:val="both"/>
        <w:rPr>
          <w:rFonts w:asciiTheme="minorHAnsi" w:hAnsiTheme="minorHAnsi"/>
          <w:sz w:val="28"/>
        </w:rPr>
      </w:pPr>
    </w:p>
    <w:p w:rsidR="001C3850" w:rsidRPr="00F17A4D" w:rsidRDefault="006A5FA8" w:rsidP="004D4E2A">
      <w:pPr>
        <w:pStyle w:val="Body"/>
        <w:ind w:left="1134" w:hanging="567"/>
        <w:jc w:val="both"/>
        <w:rPr>
          <w:rFonts w:asciiTheme="minorHAnsi" w:hAnsiTheme="minorHAnsi"/>
          <w:sz w:val="28"/>
        </w:rPr>
      </w:pPr>
      <w:r>
        <w:rPr>
          <w:rFonts w:asciiTheme="minorHAnsi" w:hAnsiTheme="minorHAnsi"/>
          <w:sz w:val="28"/>
        </w:rPr>
        <w:t>(a</w:t>
      </w:r>
      <w:r w:rsidR="00B226BA">
        <w:rPr>
          <w:rFonts w:asciiTheme="minorHAnsi" w:hAnsiTheme="minorHAnsi"/>
          <w:sz w:val="28"/>
        </w:rPr>
        <w:t>)</w:t>
      </w:r>
      <w:r w:rsidR="00B226BA">
        <w:rPr>
          <w:rFonts w:asciiTheme="minorHAnsi" w:hAnsiTheme="minorHAnsi"/>
          <w:sz w:val="28"/>
        </w:rPr>
        <w:tab/>
      </w:r>
      <w:r w:rsidR="001C3850" w:rsidRPr="001C3850">
        <w:rPr>
          <w:rFonts w:asciiTheme="minorHAnsi" w:hAnsiTheme="minorHAnsi"/>
          <w:sz w:val="28"/>
        </w:rPr>
        <w:t xml:space="preserve">What </w:t>
      </w:r>
      <w:r w:rsidR="00F17A4D">
        <w:rPr>
          <w:rFonts w:asciiTheme="minorHAnsi" w:hAnsiTheme="minorHAnsi"/>
          <w:sz w:val="28"/>
        </w:rPr>
        <w:t>should these sent men be doing</w:t>
      </w:r>
      <w:r w:rsidR="001C3850" w:rsidRPr="001C3850">
        <w:rPr>
          <w:rFonts w:asciiTheme="minorHAnsi" w:hAnsiTheme="minorHAnsi"/>
          <w:sz w:val="28"/>
        </w:rPr>
        <w:t>?</w:t>
      </w:r>
      <w:r w:rsidR="00F17A4D">
        <w:rPr>
          <w:rFonts w:asciiTheme="minorHAnsi" w:hAnsiTheme="minorHAnsi"/>
          <w:sz w:val="28"/>
        </w:rPr>
        <w:t xml:space="preserve"> (</w:t>
      </w:r>
      <w:r w:rsidR="00F17A4D">
        <w:rPr>
          <w:rFonts w:asciiTheme="minorHAnsi" w:hAnsiTheme="minorHAnsi"/>
          <w:b/>
          <w:sz w:val="28"/>
        </w:rPr>
        <w:t>Verses 5b-8d</w:t>
      </w:r>
      <w:r w:rsidR="00F17A4D">
        <w:rPr>
          <w:rFonts w:asciiTheme="minorHAnsi" w:hAnsiTheme="minorHAnsi"/>
          <w:sz w:val="28"/>
        </w:rPr>
        <w:t>)</w:t>
      </w:r>
      <w:r w:rsidR="004D4E2A">
        <w:rPr>
          <w:rFonts w:asciiTheme="minorHAnsi" w:hAnsiTheme="minorHAnsi"/>
          <w:sz w:val="28"/>
        </w:rPr>
        <w:t>, and h</w:t>
      </w:r>
      <w:r w:rsidR="00F17A4D">
        <w:rPr>
          <w:rFonts w:asciiTheme="minorHAnsi" w:hAnsiTheme="minorHAnsi"/>
          <w:sz w:val="28"/>
        </w:rPr>
        <w:t>ow should they carry out their work? (</w:t>
      </w:r>
      <w:r w:rsidR="00F17A4D">
        <w:rPr>
          <w:rFonts w:asciiTheme="minorHAnsi" w:hAnsiTheme="minorHAnsi"/>
          <w:b/>
          <w:sz w:val="28"/>
        </w:rPr>
        <w:t>Verses 8e-10</w:t>
      </w:r>
      <w:r w:rsidR="00F17A4D">
        <w:rPr>
          <w:rFonts w:asciiTheme="minorHAnsi" w:hAnsiTheme="minorHAnsi"/>
          <w:sz w:val="28"/>
        </w:rPr>
        <w:t>)</w:t>
      </w:r>
    </w:p>
    <w:p w:rsidR="00F17A4D" w:rsidRDefault="00F17A4D" w:rsidP="001C3850">
      <w:pPr>
        <w:pStyle w:val="Body"/>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4D4E2A" w:rsidRDefault="004D4E2A" w:rsidP="001C3850">
      <w:pPr>
        <w:pStyle w:val="Body"/>
        <w:ind w:left="1134" w:hanging="567"/>
        <w:jc w:val="both"/>
        <w:rPr>
          <w:rFonts w:asciiTheme="minorHAnsi" w:hAnsiTheme="minorHAnsi"/>
          <w:sz w:val="28"/>
        </w:rPr>
      </w:pPr>
    </w:p>
    <w:p w:rsidR="004D4E2A" w:rsidRDefault="004D4E2A" w:rsidP="001C3850">
      <w:pPr>
        <w:pStyle w:val="Body"/>
        <w:ind w:left="1134" w:hanging="567"/>
        <w:jc w:val="both"/>
        <w:rPr>
          <w:rFonts w:asciiTheme="minorHAnsi" w:hAnsiTheme="minorHAnsi"/>
          <w:sz w:val="28"/>
        </w:rPr>
      </w:pPr>
    </w:p>
    <w:p w:rsidR="004D4E2A" w:rsidRDefault="004D4E2A" w:rsidP="001C3850">
      <w:pPr>
        <w:pStyle w:val="Body"/>
        <w:ind w:left="1134" w:hanging="567"/>
        <w:jc w:val="both"/>
        <w:rPr>
          <w:rFonts w:asciiTheme="minorHAnsi" w:hAnsiTheme="minorHAnsi"/>
          <w:sz w:val="28"/>
        </w:rPr>
      </w:pPr>
    </w:p>
    <w:p w:rsidR="001C3850" w:rsidRPr="001C3850" w:rsidRDefault="004D4E2A" w:rsidP="001C3850">
      <w:pPr>
        <w:pStyle w:val="Body"/>
        <w:ind w:left="1134" w:hanging="567"/>
        <w:jc w:val="both"/>
        <w:rPr>
          <w:rFonts w:asciiTheme="minorHAnsi" w:hAnsiTheme="minorHAnsi"/>
          <w:sz w:val="28"/>
        </w:rPr>
      </w:pPr>
      <w:r>
        <w:rPr>
          <w:rFonts w:asciiTheme="minorHAnsi" w:hAnsiTheme="minorHAnsi"/>
          <w:sz w:val="28"/>
        </w:rPr>
        <w:t>(b</w:t>
      </w:r>
      <w:r w:rsidR="001C3850">
        <w:rPr>
          <w:rFonts w:asciiTheme="minorHAnsi" w:hAnsiTheme="minorHAnsi"/>
          <w:sz w:val="28"/>
        </w:rPr>
        <w:t>)</w:t>
      </w:r>
      <w:r w:rsidR="001C3850">
        <w:rPr>
          <w:rFonts w:asciiTheme="minorHAnsi" w:hAnsiTheme="minorHAnsi"/>
          <w:sz w:val="28"/>
        </w:rPr>
        <w:tab/>
      </w:r>
      <w:r w:rsidR="00F17A4D">
        <w:rPr>
          <w:rFonts w:asciiTheme="minorHAnsi" w:hAnsiTheme="minorHAnsi"/>
          <w:sz w:val="28"/>
        </w:rPr>
        <w:t>What can they expect as they carry out this work?</w:t>
      </w:r>
    </w:p>
    <w:p w:rsidR="001C3850" w:rsidRDefault="001C3850" w:rsidP="001C3850">
      <w:pPr>
        <w:pStyle w:val="Body"/>
        <w:jc w:val="both"/>
        <w:rPr>
          <w:rFonts w:asciiTheme="minorHAnsi" w:hAnsiTheme="minorHAnsi"/>
          <w:sz w:val="28"/>
        </w:rPr>
      </w:pPr>
    </w:p>
    <w:p w:rsidR="001C3850" w:rsidRDefault="00F17A4D" w:rsidP="00F17A4D">
      <w:pPr>
        <w:pStyle w:val="Body"/>
        <w:numPr>
          <w:ilvl w:val="0"/>
          <w:numId w:val="35"/>
        </w:numPr>
        <w:ind w:left="1701" w:hanging="567"/>
        <w:jc w:val="both"/>
        <w:rPr>
          <w:rFonts w:asciiTheme="minorHAnsi" w:hAnsiTheme="minorHAnsi"/>
          <w:sz w:val="28"/>
        </w:rPr>
      </w:pPr>
      <w:r>
        <w:rPr>
          <w:rFonts w:asciiTheme="minorHAnsi" w:hAnsiTheme="minorHAnsi"/>
          <w:b/>
          <w:sz w:val="28"/>
        </w:rPr>
        <w:t>Verses 11-15</w:t>
      </w: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numPr>
          <w:ilvl w:val="0"/>
          <w:numId w:val="35"/>
        </w:numPr>
        <w:ind w:left="1701" w:hanging="567"/>
        <w:jc w:val="both"/>
        <w:rPr>
          <w:rFonts w:asciiTheme="minorHAnsi" w:hAnsiTheme="minorHAnsi"/>
          <w:sz w:val="28"/>
        </w:rPr>
      </w:pPr>
      <w:r>
        <w:rPr>
          <w:rFonts w:asciiTheme="minorHAnsi" w:hAnsiTheme="minorHAnsi"/>
          <w:b/>
          <w:sz w:val="28"/>
        </w:rPr>
        <w:t>Verses 16-18</w:t>
      </w:r>
    </w:p>
    <w:p w:rsidR="00F17A4D" w:rsidRDefault="00F17A4D" w:rsidP="00F17A4D">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numPr>
          <w:ilvl w:val="0"/>
          <w:numId w:val="35"/>
        </w:numPr>
        <w:ind w:left="1701" w:hanging="567"/>
        <w:jc w:val="both"/>
        <w:rPr>
          <w:rFonts w:asciiTheme="minorHAnsi" w:hAnsiTheme="minorHAnsi"/>
          <w:sz w:val="28"/>
        </w:rPr>
      </w:pPr>
      <w:r>
        <w:rPr>
          <w:rFonts w:asciiTheme="minorHAnsi" w:hAnsiTheme="minorHAnsi"/>
          <w:b/>
          <w:sz w:val="28"/>
        </w:rPr>
        <w:t>Verses 19-20</w:t>
      </w:r>
    </w:p>
    <w:p w:rsidR="00F17A4D" w:rsidRDefault="00F17A4D" w:rsidP="001C3850">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numPr>
          <w:ilvl w:val="0"/>
          <w:numId w:val="35"/>
        </w:numPr>
        <w:ind w:left="1701" w:hanging="567"/>
        <w:jc w:val="both"/>
        <w:rPr>
          <w:rFonts w:asciiTheme="minorHAnsi" w:hAnsiTheme="minorHAnsi"/>
          <w:sz w:val="28"/>
        </w:rPr>
      </w:pPr>
      <w:r>
        <w:rPr>
          <w:rFonts w:asciiTheme="minorHAnsi" w:hAnsiTheme="minorHAnsi"/>
          <w:b/>
          <w:sz w:val="28"/>
        </w:rPr>
        <w:t>Verses 21-23</w:t>
      </w:r>
    </w:p>
    <w:p w:rsidR="00F17A4D" w:rsidRDefault="00F17A4D" w:rsidP="00F17A4D">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F17A4D" w:rsidRDefault="00F17A4D" w:rsidP="00F17A4D">
      <w:pPr>
        <w:pStyle w:val="Body"/>
        <w:numPr>
          <w:ilvl w:val="0"/>
          <w:numId w:val="35"/>
        </w:numPr>
        <w:ind w:left="1701" w:hanging="567"/>
        <w:jc w:val="both"/>
        <w:rPr>
          <w:rFonts w:asciiTheme="minorHAnsi" w:hAnsiTheme="minorHAnsi"/>
          <w:sz w:val="28"/>
        </w:rPr>
      </w:pPr>
      <w:r>
        <w:rPr>
          <w:rFonts w:asciiTheme="minorHAnsi" w:hAnsiTheme="minorHAnsi"/>
          <w:b/>
          <w:sz w:val="28"/>
        </w:rPr>
        <w:t>Verses 24-25</w:t>
      </w: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F17A4D">
      <w:pPr>
        <w:pStyle w:val="Body"/>
        <w:jc w:val="both"/>
        <w:rPr>
          <w:rFonts w:asciiTheme="minorHAnsi" w:hAnsiTheme="minorHAnsi"/>
          <w:sz w:val="28"/>
        </w:rPr>
      </w:pPr>
    </w:p>
    <w:p w:rsidR="004D4E2A" w:rsidRDefault="004D4E2A" w:rsidP="00F17A4D">
      <w:pPr>
        <w:pStyle w:val="Body"/>
        <w:ind w:left="1134" w:hanging="567"/>
        <w:jc w:val="both"/>
        <w:rPr>
          <w:rFonts w:asciiTheme="minorHAnsi" w:hAnsiTheme="minorHAnsi"/>
          <w:sz w:val="28"/>
        </w:rPr>
      </w:pPr>
    </w:p>
    <w:p w:rsidR="00F17A4D" w:rsidRPr="00F17A4D" w:rsidRDefault="004D4E2A" w:rsidP="00F17A4D">
      <w:pPr>
        <w:pStyle w:val="Body"/>
        <w:ind w:left="1134" w:hanging="567"/>
        <w:jc w:val="both"/>
        <w:rPr>
          <w:rFonts w:asciiTheme="minorHAnsi" w:hAnsiTheme="minorHAnsi"/>
          <w:sz w:val="28"/>
        </w:rPr>
      </w:pPr>
      <w:r>
        <w:rPr>
          <w:rFonts w:asciiTheme="minorHAnsi" w:hAnsiTheme="minorHAnsi"/>
          <w:sz w:val="28"/>
        </w:rPr>
        <w:t>(c</w:t>
      </w:r>
      <w:r w:rsidR="00F17A4D">
        <w:rPr>
          <w:rFonts w:asciiTheme="minorHAnsi" w:hAnsiTheme="minorHAnsi"/>
          <w:sz w:val="28"/>
        </w:rPr>
        <w:t>)</w:t>
      </w:r>
      <w:r w:rsidR="00F17A4D">
        <w:rPr>
          <w:rFonts w:asciiTheme="minorHAnsi" w:hAnsiTheme="minorHAnsi"/>
          <w:sz w:val="28"/>
        </w:rPr>
        <w:tab/>
      </w:r>
      <w:r w:rsidR="00F17A4D">
        <w:rPr>
          <w:rFonts w:asciiTheme="minorHAnsi" w:hAnsiTheme="minorHAnsi"/>
          <w:i/>
          <w:sz w:val="28"/>
        </w:rPr>
        <w:t>Jesus</w:t>
      </w:r>
      <w:r w:rsidR="00F17A4D">
        <w:rPr>
          <w:rFonts w:asciiTheme="minorHAnsi" w:hAnsiTheme="minorHAnsi"/>
          <w:sz w:val="28"/>
        </w:rPr>
        <w:t xml:space="preserve"> zeroed in on one particular temptation that these sent men will have to face, as they carry out this work – </w:t>
      </w:r>
      <w:r w:rsidR="00F17A4D">
        <w:rPr>
          <w:rFonts w:asciiTheme="minorHAnsi" w:hAnsiTheme="minorHAnsi"/>
          <w:b/>
          <w:sz w:val="28"/>
        </w:rPr>
        <w:t>fear</w:t>
      </w:r>
      <w:r w:rsidR="00F17A4D">
        <w:rPr>
          <w:rFonts w:asciiTheme="minorHAnsi" w:hAnsiTheme="minorHAnsi"/>
          <w:sz w:val="28"/>
        </w:rPr>
        <w:t xml:space="preserve"> (</w:t>
      </w:r>
      <w:r w:rsidR="00F17A4D">
        <w:rPr>
          <w:rFonts w:asciiTheme="minorHAnsi" w:hAnsiTheme="minorHAnsi"/>
          <w:b/>
          <w:sz w:val="28"/>
        </w:rPr>
        <w:t>verses 26-32</w:t>
      </w:r>
      <w:r w:rsidR="00F17A4D">
        <w:rPr>
          <w:rFonts w:asciiTheme="minorHAnsi" w:hAnsiTheme="minorHAnsi"/>
          <w:sz w:val="28"/>
        </w:rPr>
        <w:t>)</w:t>
      </w:r>
    </w:p>
    <w:p w:rsidR="00F17A4D" w:rsidRDefault="00F17A4D" w:rsidP="00F17A4D">
      <w:pPr>
        <w:pStyle w:val="Body"/>
        <w:jc w:val="both"/>
        <w:rPr>
          <w:rFonts w:asciiTheme="minorHAnsi" w:hAnsiTheme="minorHAnsi"/>
          <w:sz w:val="28"/>
        </w:rPr>
      </w:pPr>
    </w:p>
    <w:p w:rsidR="00F17A4D" w:rsidRPr="00F17A4D" w:rsidRDefault="00F17A4D" w:rsidP="00F17A4D">
      <w:pPr>
        <w:pStyle w:val="Body"/>
        <w:ind w:left="1134"/>
        <w:jc w:val="both"/>
        <w:rPr>
          <w:rFonts w:asciiTheme="minorHAnsi" w:hAnsiTheme="minorHAnsi"/>
          <w:sz w:val="28"/>
        </w:rPr>
      </w:pPr>
      <w:r>
        <w:rPr>
          <w:rFonts w:asciiTheme="minorHAnsi" w:hAnsiTheme="minorHAnsi"/>
          <w:sz w:val="28"/>
        </w:rPr>
        <w:t xml:space="preserve">What did </w:t>
      </w:r>
      <w:r>
        <w:rPr>
          <w:rFonts w:asciiTheme="minorHAnsi" w:hAnsiTheme="minorHAnsi"/>
          <w:i/>
          <w:sz w:val="28"/>
        </w:rPr>
        <w:t>Jesus</w:t>
      </w:r>
      <w:r>
        <w:rPr>
          <w:rFonts w:asciiTheme="minorHAnsi" w:hAnsiTheme="minorHAnsi"/>
          <w:sz w:val="28"/>
        </w:rPr>
        <w:t xml:space="preserve"> want them to do in the face of </w:t>
      </w:r>
      <w:r>
        <w:rPr>
          <w:rFonts w:asciiTheme="minorHAnsi" w:hAnsiTheme="minorHAnsi"/>
          <w:b/>
          <w:sz w:val="28"/>
        </w:rPr>
        <w:t>fear</w:t>
      </w:r>
      <w:r>
        <w:rPr>
          <w:rFonts w:asciiTheme="minorHAnsi" w:hAnsiTheme="minorHAnsi"/>
          <w:sz w:val="28"/>
        </w:rPr>
        <w:t>, and what assurance did He give them?</w:t>
      </w: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F17A4D" w:rsidP="001C3850">
      <w:pPr>
        <w:pStyle w:val="Body"/>
        <w:ind w:left="567" w:hanging="567"/>
        <w:jc w:val="both"/>
        <w:rPr>
          <w:rFonts w:asciiTheme="minorHAnsi" w:hAnsiTheme="minorHAnsi"/>
          <w:sz w:val="28"/>
        </w:rPr>
      </w:pPr>
      <w:r>
        <w:rPr>
          <w:rFonts w:asciiTheme="minorHAnsi" w:hAnsiTheme="minorHAnsi"/>
          <w:sz w:val="28"/>
        </w:rPr>
        <w:t>4</w:t>
      </w:r>
      <w:r w:rsidR="001C3850">
        <w:rPr>
          <w:rFonts w:asciiTheme="minorHAnsi" w:hAnsiTheme="minorHAnsi"/>
          <w:sz w:val="28"/>
        </w:rPr>
        <w:t>.</w:t>
      </w:r>
      <w:r w:rsidR="001C3850">
        <w:rPr>
          <w:rFonts w:asciiTheme="minorHAnsi" w:hAnsiTheme="minorHAnsi"/>
          <w:sz w:val="28"/>
        </w:rPr>
        <w:tab/>
      </w:r>
      <w:r>
        <w:rPr>
          <w:rFonts w:asciiTheme="minorHAnsi" w:hAnsiTheme="minorHAnsi"/>
          <w:sz w:val="28"/>
        </w:rPr>
        <w:t xml:space="preserve">What is the message of </w:t>
      </w:r>
      <w:r>
        <w:rPr>
          <w:rFonts w:asciiTheme="minorHAnsi" w:hAnsiTheme="minorHAnsi"/>
          <w:b/>
          <w:sz w:val="28"/>
        </w:rPr>
        <w:t>10:34-39</w:t>
      </w:r>
      <w:r>
        <w:rPr>
          <w:rFonts w:asciiTheme="minorHAnsi" w:hAnsiTheme="minorHAnsi"/>
          <w:sz w:val="28"/>
        </w:rPr>
        <w:t xml:space="preserve">, and how is it related to the matter of </w:t>
      </w:r>
      <w:r>
        <w:rPr>
          <w:rFonts w:asciiTheme="minorHAnsi" w:hAnsiTheme="minorHAnsi"/>
          <w:i/>
          <w:sz w:val="28"/>
        </w:rPr>
        <w:t>Jesus</w:t>
      </w:r>
      <w:r>
        <w:rPr>
          <w:rFonts w:asciiTheme="minorHAnsi" w:hAnsiTheme="minorHAnsi"/>
          <w:sz w:val="28"/>
        </w:rPr>
        <w:t xml:space="preserve"> sending these men into the harvest field?</w:t>
      </w:r>
    </w:p>
    <w:p w:rsidR="00F17A4D" w:rsidRDefault="00F17A4D"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4D4E2A" w:rsidRDefault="004D4E2A"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F17A4D" w:rsidRDefault="00F17A4D" w:rsidP="00F17A4D">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 xml:space="preserve">What is the message of </w:t>
      </w:r>
      <w:r>
        <w:rPr>
          <w:rFonts w:asciiTheme="minorHAnsi" w:hAnsiTheme="minorHAnsi"/>
          <w:b/>
          <w:sz w:val="28"/>
        </w:rPr>
        <w:t>10:40-42</w:t>
      </w:r>
      <w:r>
        <w:rPr>
          <w:rFonts w:asciiTheme="minorHAnsi" w:hAnsiTheme="minorHAnsi"/>
          <w:sz w:val="28"/>
        </w:rPr>
        <w:t xml:space="preserve">, and how is it related to the matter of </w:t>
      </w:r>
      <w:r>
        <w:rPr>
          <w:rFonts w:asciiTheme="minorHAnsi" w:hAnsiTheme="minorHAnsi"/>
          <w:i/>
          <w:sz w:val="28"/>
        </w:rPr>
        <w:t>Jesus</w:t>
      </w:r>
      <w:r>
        <w:rPr>
          <w:rFonts w:asciiTheme="minorHAnsi" w:hAnsiTheme="minorHAnsi"/>
          <w:sz w:val="28"/>
        </w:rPr>
        <w:t xml:space="preserve"> sending these men into the harvest field?</w:t>
      </w:r>
    </w:p>
    <w:p w:rsidR="004D4E2A" w:rsidRDefault="004D4E2A"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F17A4D" w:rsidRDefault="00F17A4D" w:rsidP="00B226BA">
      <w:pPr>
        <w:pStyle w:val="Body"/>
        <w:jc w:val="both"/>
        <w:rPr>
          <w:rFonts w:asciiTheme="minorHAnsi" w:hAnsiTheme="minorHAnsi"/>
          <w:sz w:val="28"/>
        </w:rPr>
      </w:pPr>
    </w:p>
    <w:p w:rsidR="00E9772E" w:rsidRDefault="00F17A4D" w:rsidP="00E9772E">
      <w:pPr>
        <w:pStyle w:val="Body"/>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r>
      <w:r w:rsidR="00E9772E">
        <w:rPr>
          <w:rFonts w:asciiTheme="minorHAnsi" w:hAnsiTheme="minorHAnsi"/>
          <w:sz w:val="28"/>
        </w:rPr>
        <w:t xml:space="preserve">In its immediate context, </w:t>
      </w:r>
      <w:r w:rsidR="00E9772E">
        <w:rPr>
          <w:rFonts w:asciiTheme="minorHAnsi" w:hAnsiTheme="minorHAnsi"/>
          <w:i/>
          <w:sz w:val="28"/>
        </w:rPr>
        <w:t xml:space="preserve">Jesus </w:t>
      </w:r>
      <w:r w:rsidR="00E9772E">
        <w:rPr>
          <w:rFonts w:asciiTheme="minorHAnsi" w:hAnsiTheme="minorHAnsi"/>
          <w:sz w:val="28"/>
        </w:rPr>
        <w:t xml:space="preserve">was commissioning the twelve men mentioned in </w:t>
      </w:r>
      <w:r w:rsidR="00E9772E">
        <w:rPr>
          <w:rFonts w:asciiTheme="minorHAnsi" w:hAnsiTheme="minorHAnsi"/>
          <w:b/>
          <w:sz w:val="28"/>
        </w:rPr>
        <w:t>10:2-4</w:t>
      </w:r>
      <w:r w:rsidR="00E9772E">
        <w:rPr>
          <w:rFonts w:asciiTheme="minorHAnsi" w:hAnsiTheme="minorHAnsi"/>
          <w:sz w:val="28"/>
        </w:rPr>
        <w:t xml:space="preserve"> as His apostles, and sending them out as His authorized representatives. These twelve men occupied a very special position in the Christian Church as Apostles of Christ. None of us belong to this special category of Christ’s servants today. </w:t>
      </w:r>
    </w:p>
    <w:p w:rsidR="00F17A4D" w:rsidRDefault="00F17A4D" w:rsidP="00F17A4D">
      <w:pPr>
        <w:pStyle w:val="Body"/>
        <w:ind w:left="567" w:hanging="567"/>
        <w:jc w:val="both"/>
        <w:rPr>
          <w:rFonts w:asciiTheme="minorHAnsi" w:hAnsiTheme="minorHAnsi"/>
          <w:sz w:val="28"/>
        </w:rPr>
      </w:pPr>
    </w:p>
    <w:p w:rsidR="00F17A4D" w:rsidRDefault="00F17A4D" w:rsidP="00F17A4D">
      <w:pPr>
        <w:pStyle w:val="Body"/>
        <w:ind w:left="567"/>
        <w:jc w:val="both"/>
        <w:rPr>
          <w:rFonts w:asciiTheme="minorHAnsi" w:hAnsiTheme="minorHAnsi"/>
          <w:sz w:val="28"/>
        </w:rPr>
      </w:pPr>
      <w:r>
        <w:rPr>
          <w:rFonts w:asciiTheme="minorHAnsi" w:hAnsiTheme="minorHAnsi"/>
          <w:sz w:val="28"/>
        </w:rPr>
        <w:t xml:space="preserve">Since this is so, is </w:t>
      </w:r>
      <w:r>
        <w:rPr>
          <w:rFonts w:asciiTheme="minorHAnsi" w:hAnsiTheme="minorHAnsi"/>
          <w:b/>
          <w:sz w:val="28"/>
        </w:rPr>
        <w:t>MATTHEW 10</w:t>
      </w:r>
      <w:r>
        <w:rPr>
          <w:rFonts w:asciiTheme="minorHAnsi" w:hAnsiTheme="minorHAnsi"/>
          <w:sz w:val="28"/>
        </w:rPr>
        <w:t xml:space="preserve"> relevant to us today? Most definitely! Although we are not His Apostles, we are His disciples, and He does send us – </w:t>
      </w:r>
      <w:r w:rsidRPr="00F17A4D">
        <w:rPr>
          <w:rFonts w:asciiTheme="minorHAnsi" w:hAnsiTheme="minorHAnsi"/>
          <w:i/>
          <w:sz w:val="28"/>
          <w:u w:val="single"/>
        </w:rPr>
        <w:t xml:space="preserve">the church </w:t>
      </w:r>
      <w:r>
        <w:rPr>
          <w:rFonts w:asciiTheme="minorHAnsi" w:hAnsiTheme="minorHAnsi"/>
          <w:sz w:val="28"/>
        </w:rPr>
        <w:t xml:space="preserve">-- out to preach His gospel (see </w:t>
      </w:r>
      <w:r>
        <w:rPr>
          <w:rFonts w:asciiTheme="minorHAnsi" w:hAnsiTheme="minorHAnsi"/>
          <w:b/>
          <w:sz w:val="28"/>
        </w:rPr>
        <w:t>MATTHEW 28:18-20</w:t>
      </w:r>
      <w:r>
        <w:rPr>
          <w:rFonts w:asciiTheme="minorHAnsi" w:hAnsiTheme="minorHAnsi"/>
          <w:sz w:val="28"/>
        </w:rPr>
        <w:t xml:space="preserve">). </w:t>
      </w:r>
    </w:p>
    <w:p w:rsidR="00F17A4D" w:rsidRDefault="00F17A4D" w:rsidP="00F17A4D">
      <w:pPr>
        <w:pStyle w:val="Body"/>
        <w:ind w:left="567"/>
        <w:jc w:val="both"/>
        <w:rPr>
          <w:rFonts w:asciiTheme="minorHAnsi" w:hAnsiTheme="minorHAnsi"/>
          <w:sz w:val="28"/>
        </w:rPr>
      </w:pPr>
    </w:p>
    <w:p w:rsidR="001C3850" w:rsidRPr="001C3850" w:rsidRDefault="00F17A4D" w:rsidP="00F17A4D">
      <w:pPr>
        <w:pStyle w:val="Body"/>
        <w:ind w:left="567"/>
        <w:jc w:val="both"/>
        <w:rPr>
          <w:rFonts w:asciiTheme="minorHAnsi" w:hAnsiTheme="minorHAnsi"/>
          <w:sz w:val="28"/>
        </w:rPr>
      </w:pPr>
      <w:r>
        <w:rPr>
          <w:rFonts w:asciiTheme="minorHAnsi" w:hAnsiTheme="minorHAnsi"/>
          <w:sz w:val="28"/>
        </w:rPr>
        <w:t xml:space="preserve">What principles from </w:t>
      </w:r>
      <w:r>
        <w:rPr>
          <w:rFonts w:asciiTheme="minorHAnsi" w:hAnsiTheme="minorHAnsi"/>
          <w:b/>
          <w:sz w:val="28"/>
        </w:rPr>
        <w:t>MATTHEW 10</w:t>
      </w:r>
      <w:r>
        <w:rPr>
          <w:rFonts w:asciiTheme="minorHAnsi" w:hAnsiTheme="minorHAnsi"/>
          <w:sz w:val="28"/>
        </w:rPr>
        <w:t xml:space="preserve"> (Q3-5 above) are relevant to the church today, and why do you think so? Elaborate. </w:t>
      </w: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F17A4D" w:rsidRPr="001874F9" w:rsidRDefault="00F17A4D" w:rsidP="00F17A4D">
      <w:pPr>
        <w:ind w:left="567" w:hanging="567"/>
        <w:jc w:val="both"/>
        <w:rPr>
          <w:rFonts w:asciiTheme="minorHAnsi" w:hAnsiTheme="minorHAnsi"/>
          <w:color w:val="000000" w:themeColor="text1"/>
          <w:sz w:val="28"/>
        </w:rPr>
      </w:pPr>
      <w:r>
        <w:rPr>
          <w:rFonts w:asciiTheme="minorHAnsi" w:hAnsiTheme="minorHAnsi"/>
          <w:color w:val="000000" w:themeColor="text1"/>
          <w:sz w:val="28"/>
        </w:rPr>
        <w:t>7.</w:t>
      </w:r>
      <w:r>
        <w:rPr>
          <w:rFonts w:asciiTheme="minorHAnsi" w:hAnsiTheme="minorHAnsi"/>
          <w:color w:val="000000" w:themeColor="text1"/>
          <w:sz w:val="28"/>
        </w:rPr>
        <w:tab/>
        <w:t xml:space="preserve">How does </w:t>
      </w:r>
      <w:r>
        <w:rPr>
          <w:rFonts w:ascii="Cambria" w:hAnsi="Cambria"/>
          <w:b/>
          <w:color w:val="000000" w:themeColor="text1"/>
          <w:sz w:val="28"/>
        </w:rPr>
        <w:t xml:space="preserve">MATTHEW 9:35-10:42 </w:t>
      </w:r>
      <w:r>
        <w:rPr>
          <w:rFonts w:asciiTheme="minorHAnsi" w:hAnsiTheme="minorHAnsi"/>
          <w:color w:val="000000" w:themeColor="text1"/>
          <w:sz w:val="28"/>
        </w:rPr>
        <w:t>call you to change the way you live?</w:t>
      </w:r>
    </w:p>
    <w:p w:rsidR="00F17A4D" w:rsidRDefault="00F17A4D" w:rsidP="00F17A4D">
      <w:pPr>
        <w:widowControl w:val="0"/>
        <w:autoSpaceDE w:val="0"/>
        <w:autoSpaceDN w:val="0"/>
        <w:adjustRightInd w:val="0"/>
        <w:ind w:left="567" w:hanging="567"/>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2A3D9F" w:rsidRPr="003110EC" w:rsidRDefault="002A3D9F" w:rsidP="002A3D9F">
      <w:pPr>
        <w:widowControl w:val="0"/>
        <w:autoSpaceDE w:val="0"/>
        <w:autoSpaceDN w:val="0"/>
        <w:adjustRightInd w:val="0"/>
        <w:jc w:val="both"/>
        <w:rPr>
          <w:rFonts w:ascii="Cambria" w:hAnsi="Cambria" w:cs="Times"/>
          <w:color w:val="353535"/>
          <w:sz w:val="28"/>
          <w:szCs w:val="34"/>
        </w:rPr>
      </w:pPr>
    </w:p>
    <w:p w:rsidR="00B11B41" w:rsidRPr="009F1E81" w:rsidRDefault="00F17A4D" w:rsidP="00B11B41">
      <w:pPr>
        <w:ind w:left="567" w:hanging="567"/>
        <w:jc w:val="both"/>
        <w:rPr>
          <w:rFonts w:ascii="Cambria" w:hAnsi="Cambria"/>
          <w:color w:val="000000" w:themeColor="text1"/>
          <w:sz w:val="28"/>
        </w:rPr>
      </w:pPr>
      <w:r>
        <w:rPr>
          <w:rFonts w:asciiTheme="minorHAnsi" w:hAnsiTheme="minorHAnsi"/>
          <w:color w:val="000000" w:themeColor="text1"/>
          <w:sz w:val="28"/>
        </w:rPr>
        <w:t>8</w:t>
      </w:r>
      <w:r w:rsidR="00B11B41">
        <w:rPr>
          <w:rFonts w:asciiTheme="minorHAnsi" w:hAnsiTheme="minorHAnsi"/>
          <w:color w:val="000000" w:themeColor="text1"/>
          <w:sz w:val="28"/>
        </w:rPr>
        <w:t>.</w:t>
      </w:r>
      <w:r w:rsidR="00B11B41">
        <w:rPr>
          <w:rFonts w:asciiTheme="minorHAnsi" w:hAnsiTheme="minorHAnsi"/>
          <w:color w:val="000000" w:themeColor="text1"/>
          <w:sz w:val="28"/>
        </w:rPr>
        <w:tab/>
      </w:r>
      <w:r w:rsidR="00B11B41"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 xml:space="preserve">MATTHEW 9:35-10:42 </w:t>
      </w:r>
      <w:r w:rsidR="00B11B41" w:rsidRPr="009F1E81">
        <w:rPr>
          <w:rFonts w:ascii="Cambria" w:hAnsi="Cambria"/>
          <w:color w:val="000000" w:themeColor="text1"/>
          <w:sz w:val="28"/>
        </w:rPr>
        <w:t xml:space="preserve">during your 10-minutes RTBT Group Discussion. </w:t>
      </w:r>
      <w:r w:rsidR="00B11B41" w:rsidRPr="009F1E81">
        <w:rPr>
          <w:rFonts w:ascii="Cambria" w:hAnsi="Cambria"/>
          <w:i/>
          <w:color w:val="000000" w:themeColor="text1"/>
          <w:sz w:val="28"/>
        </w:rPr>
        <w:t>What will you be sharing?</w:t>
      </w:r>
      <w:r w:rsidR="00B11B41" w:rsidRPr="009F1E81">
        <w:rPr>
          <w:rFonts w:ascii="Cambria" w:hAnsi="Cambria"/>
          <w:color w:val="000000" w:themeColor="text1"/>
          <w:sz w:val="28"/>
        </w:rPr>
        <w:t xml:space="preserve"> </w:t>
      </w: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4D4E2A" w:rsidRDefault="004D4E2A" w:rsidP="00B41F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41FF3" w:rsidRDefault="00B41FF3" w:rsidP="00B41F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B41FF3">
        <w:tc>
          <w:tcPr>
            <w:tcW w:w="10687" w:type="dxa"/>
            <w:shd w:val="clear" w:color="auto" w:fill="auto"/>
          </w:tcPr>
          <w:p w:rsidR="00B41FF3" w:rsidRDefault="00B41FF3"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4D4E2A">
              <w:rPr>
                <w:rFonts w:ascii="Cambria" w:hAnsi="Cambria"/>
                <w:b/>
                <w:color w:val="0000FF"/>
                <w:sz w:val="28"/>
                <w:u w:val="single" w:color="0000FF"/>
              </w:rPr>
              <w:t>8</w:t>
            </w:r>
            <w:r w:rsidR="004D4E2A">
              <w:rPr>
                <w:rFonts w:ascii="Cambria" w:hAnsi="Cambria"/>
                <w:b/>
                <w:color w:val="0000FF"/>
                <w:sz w:val="28"/>
                <w:u w:val="single" w:color="0000FF"/>
                <w:vertAlign w:val="superscript"/>
              </w:rPr>
              <w:t>th</w:t>
            </w:r>
            <w:r w:rsidR="004D4E2A">
              <w:rPr>
                <w:rFonts w:ascii="Cambria" w:hAnsi="Cambria"/>
                <w:b/>
                <w:color w:val="0000FF"/>
                <w:sz w:val="28"/>
                <w:u w:val="single" w:color="0000FF"/>
              </w:rPr>
              <w:t xml:space="preserve"> – 14</w:t>
            </w:r>
            <w:r w:rsidRPr="00B41FF3">
              <w:rPr>
                <w:rFonts w:ascii="Cambria" w:hAnsi="Cambria"/>
                <w:b/>
                <w:color w:val="0000FF"/>
                <w:sz w:val="28"/>
                <w:u w:val="single" w:color="0000FF"/>
                <w:vertAlign w:val="superscript"/>
              </w:rPr>
              <w:t>th</w:t>
            </w:r>
            <w:r w:rsidR="00906B65">
              <w:rPr>
                <w:rFonts w:ascii="Cambria" w:hAnsi="Cambria"/>
                <w:b/>
                <w:color w:val="0000FF"/>
                <w:sz w:val="28"/>
                <w:u w:val="single" w:color="0000FF"/>
              </w:rPr>
              <w:t xml:space="preserve"> October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B41FF3" w:rsidRPr="00814A9E" w:rsidRDefault="00906B65"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11</w:t>
            </w:r>
            <w:r w:rsidR="00B41FF3">
              <w:rPr>
                <w:rFonts w:ascii="Cambria" w:hAnsi="Cambria"/>
                <w:color w:val="000000" w:themeColor="text1"/>
                <w:sz w:val="28"/>
              </w:rPr>
              <w:t>.</w:t>
            </w:r>
          </w:p>
          <w:p w:rsidR="00B41FF3" w:rsidRDefault="00B41FF3"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41FF3" w:rsidRDefault="004D4E2A"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1-9</w:t>
            </w:r>
            <w:r w:rsidR="00B41FF3">
              <w:rPr>
                <w:rFonts w:ascii="Cambria" w:hAnsi="Cambria"/>
                <w:color w:val="000000" w:themeColor="text1"/>
                <w:sz w:val="28"/>
              </w:rPr>
              <w:t xml:space="preserve"> as an aid in reading and understanding </w:t>
            </w:r>
            <w:r w:rsidR="00906B65">
              <w:rPr>
                <w:rFonts w:ascii="Cambria" w:hAnsi="Cambria"/>
                <w:b/>
                <w:color w:val="000000" w:themeColor="text1"/>
                <w:sz w:val="28"/>
              </w:rPr>
              <w:t>MATTHEW 11</w:t>
            </w:r>
            <w:r w:rsidR="00B41FF3">
              <w:rPr>
                <w:rFonts w:ascii="Cambria" w:hAnsi="Cambria"/>
                <w:color w:val="000000" w:themeColor="text1"/>
                <w:sz w:val="28"/>
              </w:rPr>
              <w:t xml:space="preserve"> </w:t>
            </w:r>
          </w:p>
          <w:p w:rsidR="00B41FF3" w:rsidRDefault="00B41FF3"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w:t>
            </w:r>
            <w:r w:rsidR="00906B65">
              <w:rPr>
                <w:rFonts w:ascii="Cambria" w:hAnsi="Cambria"/>
                <w:color w:val="000000" w:themeColor="text1"/>
                <w:sz w:val="28"/>
              </w:rPr>
              <w:t>o</w:t>
            </w:r>
            <w:r w:rsidR="001A5B23">
              <w:rPr>
                <w:rFonts w:ascii="Cambria" w:hAnsi="Cambria"/>
                <w:color w:val="000000" w:themeColor="text1"/>
                <w:sz w:val="28"/>
              </w:rPr>
              <w:t>u c</w:t>
            </w:r>
            <w:r w:rsidR="004D4E2A">
              <w:rPr>
                <w:rFonts w:ascii="Cambria" w:hAnsi="Cambria"/>
                <w:color w:val="000000" w:themeColor="text1"/>
                <w:sz w:val="28"/>
              </w:rPr>
              <w:t xml:space="preserve">an go straight to Question </w:t>
            </w:r>
            <w:r w:rsidR="001A5B23">
              <w:rPr>
                <w:rFonts w:ascii="Cambria" w:hAnsi="Cambria"/>
                <w:color w:val="000000" w:themeColor="text1"/>
                <w:sz w:val="28"/>
              </w:rPr>
              <w:t>10</w:t>
            </w:r>
            <w:r>
              <w:rPr>
                <w:rFonts w:ascii="Cambria" w:hAnsi="Cambria"/>
                <w:color w:val="000000" w:themeColor="text1"/>
                <w:sz w:val="28"/>
              </w:rPr>
              <w:t xml:space="preserve"> after reading the text.</w:t>
            </w:r>
          </w:p>
        </w:tc>
      </w:tr>
    </w:tbl>
    <w:p w:rsidR="001A5B23" w:rsidRDefault="001A5B23" w:rsidP="001A5B23">
      <w:pPr>
        <w:widowControl w:val="0"/>
        <w:autoSpaceDE w:val="0"/>
        <w:autoSpaceDN w:val="0"/>
        <w:adjustRightInd w:val="0"/>
        <w:jc w:val="both"/>
        <w:rPr>
          <w:rFonts w:ascii="Cambria" w:hAnsi="Cambria" w:cs="Times"/>
          <w:color w:val="353535"/>
          <w:sz w:val="28"/>
          <w:szCs w:val="46"/>
        </w:rPr>
      </w:pPr>
    </w:p>
    <w:p w:rsidR="001A5B23" w:rsidRPr="001A5B23" w:rsidRDefault="001A5B23" w:rsidP="001A5B23">
      <w:pPr>
        <w:ind w:left="567" w:hanging="567"/>
        <w:jc w:val="both"/>
        <w:rPr>
          <w:rFonts w:asciiTheme="minorHAnsi" w:hAnsiTheme="minorHAnsi"/>
          <w:sz w:val="28"/>
        </w:rPr>
      </w:pPr>
      <w:bookmarkStart w:id="0" w:name="_GoBack"/>
      <w:bookmarkEnd w:id="0"/>
      <w:r>
        <w:rPr>
          <w:rFonts w:asciiTheme="minorHAnsi" w:hAnsiTheme="minorHAnsi"/>
          <w:sz w:val="28"/>
        </w:rPr>
        <w:t>1.</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t>
      </w:r>
      <w:r w:rsidRPr="001A5B23">
        <w:rPr>
          <w:rFonts w:asciiTheme="minorHAnsi" w:hAnsiTheme="minorHAnsi"/>
          <w:sz w:val="28"/>
        </w:rPr>
        <w:t>Is doubt the same as unbelief? If not, what’s the difference between the two?</w:t>
      </w: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Pr="001A5B23" w:rsidRDefault="001A5B23" w:rsidP="001A5B23">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1A5B23">
        <w:rPr>
          <w:rFonts w:asciiTheme="minorHAnsi" w:hAnsiTheme="minorHAnsi"/>
          <w:sz w:val="28"/>
        </w:rPr>
        <w:t xml:space="preserve">In </w:t>
      </w:r>
      <w:r w:rsidRPr="001A5B23">
        <w:rPr>
          <w:rFonts w:asciiTheme="minorHAnsi" w:hAnsiTheme="minorHAnsi"/>
          <w:b/>
          <w:sz w:val="28"/>
        </w:rPr>
        <w:t>MATTHEW 11:1-9</w:t>
      </w:r>
      <w:r w:rsidRPr="001A5B23">
        <w:rPr>
          <w:rFonts w:asciiTheme="minorHAnsi" w:hAnsiTheme="minorHAnsi"/>
          <w:sz w:val="28"/>
        </w:rPr>
        <w:t xml:space="preserve">, we find </w:t>
      </w:r>
      <w:r w:rsidRPr="001A5B23">
        <w:rPr>
          <w:rFonts w:asciiTheme="minorHAnsi" w:hAnsiTheme="minorHAnsi"/>
          <w:i/>
          <w:sz w:val="28"/>
        </w:rPr>
        <w:t xml:space="preserve">John the Baptist </w:t>
      </w:r>
      <w:r w:rsidRPr="001A5B23">
        <w:rPr>
          <w:rFonts w:asciiTheme="minorHAnsi" w:hAnsiTheme="minorHAnsi"/>
          <w:sz w:val="28"/>
        </w:rPr>
        <w:t xml:space="preserve">having doubts about </w:t>
      </w:r>
      <w:r w:rsidRPr="001A5B23">
        <w:rPr>
          <w:rFonts w:asciiTheme="minorHAnsi" w:hAnsiTheme="minorHAnsi"/>
          <w:i/>
          <w:sz w:val="28"/>
        </w:rPr>
        <w:t>Jesus.</w:t>
      </w:r>
      <w:r w:rsidRPr="001A5B23">
        <w:rPr>
          <w:rFonts w:asciiTheme="minorHAnsi" w:hAnsiTheme="minorHAnsi"/>
          <w:sz w:val="28"/>
        </w:rPr>
        <w:t xml:space="preserve"> Why do you think the man who baptized Jesus and sa</w:t>
      </w:r>
      <w:r w:rsidR="004154F0">
        <w:rPr>
          <w:rFonts w:asciiTheme="minorHAnsi" w:hAnsiTheme="minorHAnsi"/>
          <w:sz w:val="28"/>
        </w:rPr>
        <w:t>id that he is not worthy to unti</w:t>
      </w:r>
      <w:r w:rsidRPr="001A5B23">
        <w:rPr>
          <w:rFonts w:asciiTheme="minorHAnsi" w:hAnsiTheme="minorHAnsi"/>
          <w:sz w:val="28"/>
        </w:rPr>
        <w:t xml:space="preserve">e the sandals of </w:t>
      </w:r>
      <w:r w:rsidRPr="001A5B23">
        <w:rPr>
          <w:rFonts w:asciiTheme="minorHAnsi" w:hAnsiTheme="minorHAnsi"/>
          <w:i/>
          <w:sz w:val="28"/>
        </w:rPr>
        <w:t xml:space="preserve">Jesus </w:t>
      </w:r>
      <w:r w:rsidRPr="001A5B23">
        <w:rPr>
          <w:rFonts w:asciiTheme="minorHAnsi" w:hAnsiTheme="minorHAnsi"/>
          <w:sz w:val="28"/>
        </w:rPr>
        <w:t>is now having doubts about Him?</w:t>
      </w:r>
    </w:p>
    <w:p w:rsidR="001A5B23" w:rsidRPr="001A5B23" w:rsidRDefault="001A5B23"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E9772E" w:rsidRPr="001A5B23" w:rsidRDefault="001A5B23" w:rsidP="00E9772E">
      <w:pPr>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00E9772E" w:rsidRPr="001A5B23">
        <w:rPr>
          <w:rFonts w:asciiTheme="minorHAnsi" w:hAnsiTheme="minorHAnsi"/>
          <w:sz w:val="28"/>
        </w:rPr>
        <w:t>Do you also find yoursel</w:t>
      </w:r>
      <w:r w:rsidR="00E9772E">
        <w:rPr>
          <w:rFonts w:asciiTheme="minorHAnsi" w:hAnsiTheme="minorHAnsi"/>
          <w:sz w:val="28"/>
        </w:rPr>
        <w:t>f</w:t>
      </w:r>
      <w:r w:rsidR="00E9772E" w:rsidRPr="001A5B23">
        <w:rPr>
          <w:rFonts w:asciiTheme="minorHAnsi" w:hAnsiTheme="minorHAnsi"/>
          <w:sz w:val="28"/>
        </w:rPr>
        <w:t xml:space="preserve"> doubting </w:t>
      </w:r>
      <w:r w:rsidR="00E9772E" w:rsidRPr="001A5B23">
        <w:rPr>
          <w:rFonts w:asciiTheme="minorHAnsi" w:hAnsiTheme="minorHAnsi"/>
          <w:i/>
          <w:sz w:val="28"/>
        </w:rPr>
        <w:t>Jesus</w:t>
      </w:r>
      <w:r w:rsidR="00E9772E" w:rsidRPr="001A5B23">
        <w:rPr>
          <w:rFonts w:asciiTheme="minorHAnsi" w:hAnsiTheme="minorHAnsi"/>
          <w:sz w:val="28"/>
        </w:rPr>
        <w:t xml:space="preserve"> sometimes? Are your reasons the same as </w:t>
      </w:r>
      <w:r w:rsidR="00E9772E" w:rsidRPr="001A5B23">
        <w:rPr>
          <w:rFonts w:asciiTheme="minorHAnsi" w:hAnsiTheme="minorHAnsi"/>
          <w:i/>
          <w:sz w:val="28"/>
        </w:rPr>
        <w:t>John’</w:t>
      </w:r>
      <w:r w:rsidR="00E9772E">
        <w:rPr>
          <w:rFonts w:asciiTheme="minorHAnsi" w:hAnsiTheme="minorHAnsi"/>
          <w:i/>
          <w:sz w:val="28"/>
        </w:rPr>
        <w:t>s</w:t>
      </w:r>
      <w:r w:rsidR="00E9772E" w:rsidRPr="001A5B23">
        <w:rPr>
          <w:rFonts w:asciiTheme="minorHAnsi" w:hAnsiTheme="minorHAnsi"/>
          <w:sz w:val="28"/>
        </w:rPr>
        <w:t>? Elaborate.</w:t>
      </w:r>
    </w:p>
    <w:p w:rsidR="001A5B23" w:rsidRPr="001A5B23" w:rsidRDefault="001A5B23" w:rsidP="00E9772E">
      <w:pPr>
        <w:ind w:left="1134" w:hanging="567"/>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Pr="001A5B23">
        <w:rPr>
          <w:rFonts w:asciiTheme="minorHAnsi" w:hAnsiTheme="minorHAnsi"/>
          <w:sz w:val="28"/>
        </w:rPr>
        <w:t xml:space="preserve">A significant thing </w:t>
      </w:r>
      <w:r w:rsidRPr="001A5B23">
        <w:rPr>
          <w:rFonts w:asciiTheme="minorHAnsi" w:hAnsiTheme="minorHAnsi"/>
          <w:i/>
          <w:sz w:val="28"/>
        </w:rPr>
        <w:t>John</w:t>
      </w:r>
      <w:r w:rsidRPr="001A5B23">
        <w:rPr>
          <w:rFonts w:asciiTheme="minorHAnsi" w:hAnsiTheme="minorHAnsi"/>
          <w:sz w:val="28"/>
        </w:rPr>
        <w:t xml:space="preserve"> did concerning his doubts was to </w:t>
      </w:r>
      <w:r>
        <w:rPr>
          <w:rFonts w:asciiTheme="minorHAnsi" w:hAnsiTheme="minorHAnsi"/>
          <w:sz w:val="28"/>
        </w:rPr>
        <w:t xml:space="preserve">seek answers from the One he </w:t>
      </w:r>
      <w:r w:rsidRPr="001A5B23">
        <w:rPr>
          <w:rFonts w:asciiTheme="minorHAnsi" w:hAnsiTheme="minorHAnsi"/>
          <w:sz w:val="28"/>
        </w:rPr>
        <w:t>d</w:t>
      </w:r>
      <w:r>
        <w:rPr>
          <w:rFonts w:asciiTheme="minorHAnsi" w:hAnsiTheme="minorHAnsi"/>
          <w:sz w:val="28"/>
        </w:rPr>
        <w:t>oubted! How did Jesus address</w:t>
      </w:r>
      <w:r w:rsidRPr="001A5B23">
        <w:rPr>
          <w:rFonts w:asciiTheme="minorHAnsi" w:hAnsiTheme="minorHAnsi"/>
          <w:sz w:val="28"/>
        </w:rPr>
        <w:t xml:space="preserve"> his doubts?</w:t>
      </w:r>
    </w:p>
    <w:p w:rsidR="001A5B23" w:rsidRPr="001A5B23" w:rsidRDefault="001A5B23" w:rsidP="001A5B23">
      <w:pPr>
        <w:ind w:left="567" w:hanging="567"/>
        <w:jc w:val="both"/>
        <w:rPr>
          <w:rFonts w:asciiTheme="minorHAnsi" w:hAnsiTheme="minorHAnsi"/>
          <w:sz w:val="28"/>
        </w:rPr>
      </w:pPr>
    </w:p>
    <w:p w:rsidR="001A5B23" w:rsidRDefault="001A5B23" w:rsidP="001A5B23">
      <w:pPr>
        <w:pStyle w:val="ListParagraph"/>
        <w:numPr>
          <w:ilvl w:val="0"/>
          <w:numId w:val="36"/>
        </w:numPr>
        <w:spacing w:after="160" w:line="259" w:lineRule="auto"/>
        <w:ind w:left="1134" w:hanging="567"/>
        <w:jc w:val="both"/>
        <w:rPr>
          <w:rFonts w:asciiTheme="minorHAnsi" w:hAnsiTheme="minorHAnsi"/>
          <w:b/>
          <w:sz w:val="28"/>
        </w:rPr>
      </w:pPr>
      <w:r w:rsidRPr="001A5B23">
        <w:rPr>
          <w:rFonts w:asciiTheme="minorHAnsi" w:hAnsiTheme="minorHAnsi"/>
          <w:b/>
          <w:sz w:val="28"/>
        </w:rPr>
        <w:t>Verses 4-5</w:t>
      </w:r>
    </w:p>
    <w:p w:rsidR="001A5B23" w:rsidRDefault="001A5B23" w:rsidP="001A5B23">
      <w:pPr>
        <w:pStyle w:val="ListParagraph"/>
        <w:spacing w:after="160" w:line="259" w:lineRule="auto"/>
        <w:ind w:left="1134"/>
        <w:jc w:val="both"/>
        <w:rPr>
          <w:rFonts w:asciiTheme="minorHAnsi" w:hAnsiTheme="minorHAnsi"/>
          <w:b/>
          <w:sz w:val="28"/>
        </w:rPr>
      </w:pPr>
    </w:p>
    <w:p w:rsidR="001A5B23" w:rsidRDefault="001A5B23" w:rsidP="001A5B23">
      <w:pPr>
        <w:pStyle w:val="ListParagraph"/>
        <w:spacing w:after="160" w:line="259" w:lineRule="auto"/>
        <w:ind w:left="1134"/>
        <w:jc w:val="both"/>
        <w:rPr>
          <w:rFonts w:asciiTheme="minorHAnsi" w:hAnsiTheme="minorHAnsi"/>
          <w:b/>
          <w:sz w:val="28"/>
        </w:rPr>
      </w:pPr>
    </w:p>
    <w:p w:rsidR="001A5B23" w:rsidRPr="001A5B23" w:rsidRDefault="001A5B23" w:rsidP="001A5B23">
      <w:pPr>
        <w:pStyle w:val="ListParagraph"/>
        <w:spacing w:after="160" w:line="259" w:lineRule="auto"/>
        <w:ind w:left="1134"/>
        <w:jc w:val="both"/>
        <w:rPr>
          <w:rFonts w:asciiTheme="minorHAnsi" w:hAnsiTheme="minorHAnsi"/>
          <w:b/>
          <w:sz w:val="28"/>
        </w:rPr>
      </w:pPr>
    </w:p>
    <w:p w:rsidR="001A5B23" w:rsidRPr="001A5B23" w:rsidRDefault="001A5B23" w:rsidP="001A5B23">
      <w:pPr>
        <w:pStyle w:val="ListParagraph"/>
        <w:numPr>
          <w:ilvl w:val="0"/>
          <w:numId w:val="36"/>
        </w:numPr>
        <w:spacing w:after="160" w:line="259" w:lineRule="auto"/>
        <w:ind w:left="1134" w:hanging="567"/>
        <w:jc w:val="both"/>
        <w:rPr>
          <w:rFonts w:asciiTheme="minorHAnsi" w:hAnsiTheme="minorHAnsi"/>
          <w:b/>
          <w:sz w:val="28"/>
        </w:rPr>
      </w:pPr>
      <w:r w:rsidRPr="001A5B23">
        <w:rPr>
          <w:rFonts w:asciiTheme="minorHAnsi" w:hAnsiTheme="minorHAnsi"/>
          <w:b/>
          <w:sz w:val="28"/>
        </w:rPr>
        <w:t>Verse 6</w:t>
      </w:r>
    </w:p>
    <w:p w:rsidR="001A5B23" w:rsidRDefault="001A5B23" w:rsidP="001A5B23">
      <w:pPr>
        <w:ind w:left="1134" w:hanging="567"/>
        <w:jc w:val="both"/>
        <w:rPr>
          <w:rFonts w:asciiTheme="minorHAnsi" w:hAnsiTheme="minorHAnsi"/>
          <w:sz w:val="28"/>
        </w:rPr>
      </w:pPr>
    </w:p>
    <w:p w:rsidR="001A5B23" w:rsidRPr="001A5B23" w:rsidRDefault="001A5B23" w:rsidP="001A5B23">
      <w:pPr>
        <w:ind w:left="1134" w:hanging="567"/>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Pr="001A5B23" w:rsidRDefault="001A5B23" w:rsidP="001A5B23">
      <w:pPr>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Pr="001A5B23">
        <w:rPr>
          <w:rFonts w:asciiTheme="minorHAnsi" w:hAnsiTheme="minorHAnsi"/>
          <w:sz w:val="28"/>
        </w:rPr>
        <w:t xml:space="preserve">After </w:t>
      </w:r>
      <w:r w:rsidRPr="001A5B23">
        <w:rPr>
          <w:rFonts w:asciiTheme="minorHAnsi" w:hAnsiTheme="minorHAnsi"/>
          <w:i/>
          <w:sz w:val="28"/>
        </w:rPr>
        <w:t xml:space="preserve">John’s </w:t>
      </w:r>
      <w:r w:rsidRPr="001A5B23">
        <w:rPr>
          <w:rFonts w:asciiTheme="minorHAnsi" w:hAnsiTheme="minorHAnsi"/>
          <w:sz w:val="28"/>
        </w:rPr>
        <w:t xml:space="preserve">disciples have departed, </w:t>
      </w:r>
      <w:r w:rsidRPr="001A5B23">
        <w:rPr>
          <w:rFonts w:asciiTheme="minorHAnsi" w:hAnsiTheme="minorHAnsi"/>
          <w:i/>
          <w:sz w:val="28"/>
        </w:rPr>
        <w:t>Jesus</w:t>
      </w:r>
      <w:r w:rsidRPr="001A5B23">
        <w:rPr>
          <w:rFonts w:asciiTheme="minorHAnsi" w:hAnsiTheme="minorHAnsi"/>
          <w:sz w:val="28"/>
        </w:rPr>
        <w:t xml:space="preserve"> made an astounding statement about </w:t>
      </w:r>
      <w:r w:rsidRPr="001A5B23">
        <w:rPr>
          <w:rFonts w:asciiTheme="minorHAnsi" w:hAnsiTheme="minorHAnsi"/>
          <w:i/>
          <w:sz w:val="28"/>
        </w:rPr>
        <w:t>John</w:t>
      </w:r>
      <w:r w:rsidRPr="001A5B23">
        <w:rPr>
          <w:rFonts w:asciiTheme="minorHAnsi" w:hAnsiTheme="minorHAnsi"/>
          <w:sz w:val="28"/>
        </w:rPr>
        <w:t>. What was it and how should we understand it?</w:t>
      </w: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Pr="00D91763" w:rsidRDefault="001A5B23" w:rsidP="001A5B23">
      <w:pPr>
        <w:ind w:left="567" w:hanging="567"/>
        <w:jc w:val="both"/>
        <w:rPr>
          <w:rFonts w:asciiTheme="minorHAnsi" w:hAnsiTheme="minorHAnsi"/>
          <w:color w:val="000000" w:themeColor="text1"/>
          <w:sz w:val="28"/>
        </w:rPr>
      </w:pPr>
      <w:r>
        <w:rPr>
          <w:rFonts w:asciiTheme="minorHAnsi" w:hAnsiTheme="minorHAnsi"/>
          <w:sz w:val="28"/>
        </w:rPr>
        <w:t>4.</w:t>
      </w:r>
      <w:r>
        <w:rPr>
          <w:rFonts w:asciiTheme="minorHAnsi" w:hAnsiTheme="minorHAnsi"/>
          <w:sz w:val="28"/>
        </w:rPr>
        <w:tab/>
      </w:r>
      <w:r w:rsidRPr="00D91763">
        <w:rPr>
          <w:rFonts w:asciiTheme="minorHAnsi" w:hAnsiTheme="minorHAnsi"/>
          <w:color w:val="000000" w:themeColor="text1"/>
          <w:sz w:val="28"/>
        </w:rPr>
        <w:t xml:space="preserve">After His astounding statement about </w:t>
      </w:r>
      <w:r w:rsidRPr="00D91763">
        <w:rPr>
          <w:rFonts w:asciiTheme="minorHAnsi" w:hAnsiTheme="minorHAnsi"/>
          <w:i/>
          <w:color w:val="000000" w:themeColor="text1"/>
          <w:sz w:val="28"/>
        </w:rPr>
        <w:t>John</w:t>
      </w:r>
      <w:r w:rsidRPr="00D91763">
        <w:rPr>
          <w:rFonts w:asciiTheme="minorHAnsi" w:hAnsiTheme="minorHAnsi"/>
          <w:color w:val="000000" w:themeColor="text1"/>
          <w:sz w:val="28"/>
        </w:rPr>
        <w:t xml:space="preserve">, </w:t>
      </w:r>
      <w:r w:rsidRPr="00D91763">
        <w:rPr>
          <w:rFonts w:asciiTheme="minorHAnsi" w:hAnsiTheme="minorHAnsi"/>
          <w:i/>
          <w:color w:val="000000" w:themeColor="text1"/>
          <w:sz w:val="28"/>
        </w:rPr>
        <w:t>Jesus</w:t>
      </w:r>
      <w:r w:rsidRPr="00D91763">
        <w:rPr>
          <w:rFonts w:asciiTheme="minorHAnsi" w:hAnsiTheme="minorHAnsi"/>
          <w:color w:val="000000" w:themeColor="text1"/>
          <w:sz w:val="28"/>
        </w:rPr>
        <w:t xml:space="preserve"> made an even more astounding statement about us! What was it and why </w:t>
      </w:r>
      <w:r w:rsidR="00D91763">
        <w:rPr>
          <w:rFonts w:asciiTheme="minorHAnsi" w:hAnsiTheme="minorHAnsi"/>
          <w:color w:val="000000" w:themeColor="text1"/>
          <w:sz w:val="28"/>
        </w:rPr>
        <w:t>is it astounding</w:t>
      </w:r>
      <w:r w:rsidRPr="00D91763">
        <w:rPr>
          <w:rFonts w:asciiTheme="minorHAnsi" w:hAnsiTheme="minorHAnsi"/>
          <w:color w:val="000000" w:themeColor="text1"/>
          <w:sz w:val="28"/>
        </w:rPr>
        <w:t>?</w:t>
      </w:r>
    </w:p>
    <w:p w:rsidR="001A5B23" w:rsidRPr="00D91763" w:rsidRDefault="001A5B23" w:rsidP="001A5B23">
      <w:pPr>
        <w:jc w:val="both"/>
        <w:rPr>
          <w:rFonts w:asciiTheme="minorHAnsi" w:hAnsiTheme="minorHAnsi"/>
          <w:color w:val="000000" w:themeColor="text1"/>
          <w:sz w:val="28"/>
        </w:rPr>
      </w:pP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Pr="001A5B23" w:rsidRDefault="001A5B23" w:rsidP="001A5B23">
      <w:pPr>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r>
      <w:r w:rsidR="00E9772E" w:rsidRPr="001A5B23">
        <w:rPr>
          <w:rFonts w:asciiTheme="minorHAnsi" w:hAnsiTheme="minorHAnsi"/>
          <w:sz w:val="28"/>
        </w:rPr>
        <w:t xml:space="preserve">What is the message conveyed by </w:t>
      </w:r>
      <w:r w:rsidR="00E9772E" w:rsidRPr="001A5B23">
        <w:rPr>
          <w:rFonts w:asciiTheme="minorHAnsi" w:hAnsiTheme="minorHAnsi"/>
          <w:b/>
          <w:sz w:val="28"/>
        </w:rPr>
        <w:t>verses 16-19</w:t>
      </w:r>
      <w:r w:rsidR="00E9772E">
        <w:rPr>
          <w:rFonts w:asciiTheme="minorHAnsi" w:hAnsiTheme="minorHAnsi"/>
          <w:sz w:val="28"/>
        </w:rPr>
        <w:t>, and how is it relevant to you?</w:t>
      </w:r>
    </w:p>
    <w:p w:rsidR="001A5B23" w:rsidRPr="001A5B23" w:rsidRDefault="001A5B23"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Pr="001A5B23" w:rsidRDefault="001A5B23" w:rsidP="001A5B23">
      <w:pPr>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r>
      <w:r w:rsidRPr="001A5B23">
        <w:rPr>
          <w:rFonts w:asciiTheme="minorHAnsi" w:hAnsiTheme="minorHAnsi"/>
          <w:sz w:val="28"/>
        </w:rPr>
        <w:t xml:space="preserve">Why did </w:t>
      </w:r>
      <w:r w:rsidRPr="001A5B23">
        <w:rPr>
          <w:rFonts w:asciiTheme="minorHAnsi" w:hAnsiTheme="minorHAnsi"/>
          <w:i/>
          <w:sz w:val="28"/>
        </w:rPr>
        <w:t xml:space="preserve">Jesus </w:t>
      </w:r>
      <w:r w:rsidR="004D4E2A">
        <w:rPr>
          <w:rFonts w:asciiTheme="minorHAnsi" w:hAnsiTheme="minorHAnsi"/>
          <w:sz w:val="28"/>
        </w:rPr>
        <w:t>compare</w:t>
      </w:r>
      <w:r w:rsidRPr="001A5B23">
        <w:rPr>
          <w:rFonts w:asciiTheme="minorHAnsi" w:hAnsiTheme="minorHAnsi"/>
          <w:sz w:val="28"/>
        </w:rPr>
        <w:t xml:space="preserve"> the c</w:t>
      </w:r>
      <w:r w:rsidR="004D4E2A">
        <w:rPr>
          <w:rFonts w:asciiTheme="minorHAnsi" w:hAnsiTheme="minorHAnsi"/>
          <w:sz w:val="28"/>
        </w:rPr>
        <w:t xml:space="preserve">ities of </w:t>
      </w:r>
      <w:proofErr w:type="spellStart"/>
      <w:r w:rsidR="004D4E2A">
        <w:rPr>
          <w:rFonts w:asciiTheme="minorHAnsi" w:hAnsiTheme="minorHAnsi"/>
          <w:sz w:val="28"/>
        </w:rPr>
        <w:t>Chorazin</w:t>
      </w:r>
      <w:proofErr w:type="spellEnd"/>
      <w:r w:rsidR="004D4E2A">
        <w:rPr>
          <w:rFonts w:asciiTheme="minorHAnsi" w:hAnsiTheme="minorHAnsi"/>
          <w:sz w:val="28"/>
        </w:rPr>
        <w:t xml:space="preserve"> and Bethsaida with </w:t>
      </w:r>
      <w:proofErr w:type="spellStart"/>
      <w:r w:rsidR="004D4E2A">
        <w:rPr>
          <w:rFonts w:asciiTheme="minorHAnsi" w:hAnsiTheme="minorHAnsi"/>
          <w:sz w:val="28"/>
        </w:rPr>
        <w:t>Tyre</w:t>
      </w:r>
      <w:proofErr w:type="spellEnd"/>
      <w:r w:rsidR="004D4E2A">
        <w:rPr>
          <w:rFonts w:asciiTheme="minorHAnsi" w:hAnsiTheme="minorHAnsi"/>
          <w:sz w:val="28"/>
        </w:rPr>
        <w:t xml:space="preserve"> and Sidon, and rebuke them, and what is the significance of this to you?</w:t>
      </w:r>
    </w:p>
    <w:p w:rsidR="001A5B23" w:rsidRDefault="001A5B23"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4D4E2A" w:rsidRDefault="001A5B23" w:rsidP="001A5B23">
      <w:pPr>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r>
      <w:r w:rsidR="004D4E2A">
        <w:rPr>
          <w:rFonts w:asciiTheme="minorHAnsi" w:hAnsiTheme="minorHAnsi"/>
          <w:sz w:val="28"/>
        </w:rPr>
        <w:t>(</w:t>
      </w:r>
      <w:proofErr w:type="gramStart"/>
      <w:r w:rsidR="004D4E2A">
        <w:rPr>
          <w:rFonts w:asciiTheme="minorHAnsi" w:hAnsiTheme="minorHAnsi"/>
          <w:sz w:val="28"/>
        </w:rPr>
        <w:t>a</w:t>
      </w:r>
      <w:proofErr w:type="gramEnd"/>
      <w:r w:rsidR="004D4E2A">
        <w:rPr>
          <w:rFonts w:asciiTheme="minorHAnsi" w:hAnsiTheme="minorHAnsi"/>
          <w:sz w:val="28"/>
        </w:rPr>
        <w:t xml:space="preserve">)  </w:t>
      </w:r>
      <w:r w:rsidRPr="001A5B23">
        <w:rPr>
          <w:rFonts w:asciiTheme="minorHAnsi" w:hAnsiTheme="minorHAnsi"/>
          <w:sz w:val="28"/>
        </w:rPr>
        <w:t xml:space="preserve">Why did </w:t>
      </w:r>
      <w:r w:rsidRPr="001A5B23">
        <w:rPr>
          <w:rFonts w:asciiTheme="minorHAnsi" w:hAnsiTheme="minorHAnsi"/>
          <w:i/>
          <w:sz w:val="28"/>
        </w:rPr>
        <w:t xml:space="preserve">Jesus </w:t>
      </w:r>
      <w:r w:rsidRPr="001A5B23">
        <w:rPr>
          <w:rFonts w:asciiTheme="minorHAnsi" w:hAnsiTheme="minorHAnsi"/>
          <w:sz w:val="28"/>
        </w:rPr>
        <w:t>single out Capernaum</w:t>
      </w:r>
      <w:r w:rsidR="004D4E2A">
        <w:rPr>
          <w:rFonts w:asciiTheme="minorHAnsi" w:hAnsiTheme="minorHAnsi"/>
          <w:sz w:val="28"/>
        </w:rPr>
        <w:t xml:space="preserve">, compare </w:t>
      </w:r>
      <w:r w:rsidRPr="001A5B23">
        <w:rPr>
          <w:rFonts w:asciiTheme="minorHAnsi" w:hAnsiTheme="minorHAnsi"/>
          <w:sz w:val="28"/>
        </w:rPr>
        <w:t>it to Sodo</w:t>
      </w:r>
      <w:r w:rsidR="004D4E2A">
        <w:rPr>
          <w:rFonts w:asciiTheme="minorHAnsi" w:hAnsiTheme="minorHAnsi"/>
          <w:sz w:val="28"/>
        </w:rPr>
        <w:t xml:space="preserve">m and Gomorrah, and </w:t>
      </w:r>
    </w:p>
    <w:p w:rsidR="001A5B23" w:rsidRPr="001A5B23" w:rsidRDefault="004D4E2A" w:rsidP="004D4E2A">
      <w:pPr>
        <w:ind w:left="1134"/>
        <w:jc w:val="both"/>
        <w:rPr>
          <w:rFonts w:asciiTheme="minorHAnsi" w:hAnsiTheme="minorHAnsi"/>
          <w:sz w:val="28"/>
        </w:rPr>
      </w:pPr>
      <w:proofErr w:type="gramStart"/>
      <w:r>
        <w:rPr>
          <w:rFonts w:asciiTheme="minorHAnsi" w:hAnsiTheme="minorHAnsi"/>
          <w:sz w:val="28"/>
        </w:rPr>
        <w:t>then</w:t>
      </w:r>
      <w:proofErr w:type="gramEnd"/>
      <w:r>
        <w:rPr>
          <w:rFonts w:asciiTheme="minorHAnsi" w:hAnsiTheme="minorHAnsi"/>
          <w:sz w:val="28"/>
        </w:rPr>
        <w:t xml:space="preserve"> rebuke it? </w:t>
      </w:r>
    </w:p>
    <w:p w:rsidR="004D4E2A" w:rsidRDefault="004D4E2A"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4D4E2A" w:rsidRDefault="004D4E2A" w:rsidP="001A5B23">
      <w:pPr>
        <w:jc w:val="both"/>
        <w:rPr>
          <w:rFonts w:asciiTheme="minorHAnsi" w:hAnsiTheme="minorHAnsi"/>
          <w:sz w:val="28"/>
        </w:rPr>
      </w:pPr>
    </w:p>
    <w:p w:rsidR="004D4E2A" w:rsidRPr="001A5B23" w:rsidRDefault="004D4E2A" w:rsidP="004D4E2A">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E9772E">
        <w:rPr>
          <w:rFonts w:asciiTheme="minorHAnsi" w:hAnsiTheme="minorHAnsi"/>
          <w:sz w:val="28"/>
        </w:rPr>
        <w:t>How</w:t>
      </w:r>
      <w:r>
        <w:rPr>
          <w:rFonts w:asciiTheme="minorHAnsi" w:hAnsiTheme="minorHAnsi"/>
          <w:sz w:val="28"/>
        </w:rPr>
        <w:t xml:space="preserve"> is this message applicable to you?</w:t>
      </w: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9455F0">
      <w:pPr>
        <w:ind w:left="567"/>
        <w:jc w:val="both"/>
        <w:rPr>
          <w:rFonts w:asciiTheme="minorHAnsi" w:hAnsiTheme="minorHAnsi"/>
          <w:sz w:val="28"/>
        </w:rPr>
      </w:pPr>
    </w:p>
    <w:p w:rsidR="004D4E2A" w:rsidRDefault="004D4E2A" w:rsidP="001A5B23">
      <w:pPr>
        <w:ind w:left="567" w:hanging="567"/>
        <w:jc w:val="both"/>
        <w:rPr>
          <w:rFonts w:asciiTheme="minorHAnsi" w:hAnsiTheme="minorHAnsi"/>
          <w:sz w:val="28"/>
        </w:rPr>
      </w:pPr>
    </w:p>
    <w:p w:rsidR="004D4E2A" w:rsidRPr="004D4E2A" w:rsidRDefault="001A5B23" w:rsidP="004D4E2A">
      <w:pPr>
        <w:ind w:left="567" w:hanging="567"/>
        <w:jc w:val="both"/>
        <w:rPr>
          <w:rFonts w:asciiTheme="minorHAnsi" w:hAnsiTheme="minorHAnsi"/>
          <w:color w:val="000000" w:themeColor="text1"/>
          <w:sz w:val="28"/>
        </w:rPr>
      </w:pPr>
      <w:r>
        <w:rPr>
          <w:rFonts w:asciiTheme="minorHAnsi" w:hAnsiTheme="minorHAnsi"/>
          <w:sz w:val="28"/>
        </w:rPr>
        <w:t>8.</w:t>
      </w:r>
      <w:r>
        <w:rPr>
          <w:rFonts w:asciiTheme="minorHAnsi" w:hAnsiTheme="minorHAnsi"/>
          <w:sz w:val="28"/>
        </w:rPr>
        <w:tab/>
      </w:r>
      <w:r w:rsidR="004D4E2A">
        <w:rPr>
          <w:rFonts w:asciiTheme="minorHAnsi" w:hAnsiTheme="minorHAnsi"/>
          <w:sz w:val="28"/>
        </w:rPr>
        <w:t xml:space="preserve">In what way(s) do </w:t>
      </w:r>
      <w:r w:rsidRPr="001A5B23">
        <w:rPr>
          <w:rFonts w:asciiTheme="minorHAnsi" w:hAnsiTheme="minorHAnsi"/>
          <w:b/>
          <w:sz w:val="28"/>
        </w:rPr>
        <w:t>verses 25-27</w:t>
      </w:r>
      <w:r w:rsidR="004D4E2A">
        <w:rPr>
          <w:rFonts w:asciiTheme="minorHAnsi" w:hAnsiTheme="minorHAnsi"/>
          <w:sz w:val="28"/>
        </w:rPr>
        <w:t xml:space="preserve"> </w:t>
      </w:r>
      <w:r w:rsidR="004D4E2A">
        <w:rPr>
          <w:rFonts w:asciiTheme="minorHAnsi" w:hAnsiTheme="minorHAnsi"/>
          <w:color w:val="000000" w:themeColor="text1"/>
          <w:sz w:val="28"/>
        </w:rPr>
        <w:t xml:space="preserve">challenge (or confirm) your understanding of </w:t>
      </w:r>
      <w:r w:rsidR="004D4E2A">
        <w:rPr>
          <w:rFonts w:asciiTheme="minorHAnsi" w:hAnsiTheme="minorHAnsi"/>
          <w:i/>
          <w:color w:val="000000" w:themeColor="text1"/>
          <w:sz w:val="28"/>
        </w:rPr>
        <w:t>Jesus</w:t>
      </w:r>
      <w:r w:rsidR="004D4E2A">
        <w:rPr>
          <w:rFonts w:asciiTheme="minorHAnsi" w:hAnsiTheme="minorHAnsi"/>
          <w:color w:val="000000" w:themeColor="text1"/>
          <w:sz w:val="28"/>
        </w:rPr>
        <w:t>?</w:t>
      </w:r>
    </w:p>
    <w:p w:rsidR="001A5B23" w:rsidRPr="001A5B23" w:rsidRDefault="001A5B23" w:rsidP="001A5B23">
      <w:pPr>
        <w:ind w:left="567" w:hanging="567"/>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P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jc w:val="both"/>
        <w:rPr>
          <w:rFonts w:asciiTheme="minorHAnsi" w:hAnsiTheme="minorHAnsi"/>
          <w:sz w:val="28"/>
        </w:rPr>
      </w:pPr>
    </w:p>
    <w:p w:rsidR="001A5B23" w:rsidRDefault="001A5B23" w:rsidP="001A5B23">
      <w:pPr>
        <w:ind w:left="567" w:hanging="567"/>
        <w:jc w:val="both"/>
        <w:rPr>
          <w:rFonts w:asciiTheme="minorHAnsi" w:hAnsiTheme="minorHAnsi"/>
          <w:sz w:val="28"/>
        </w:rPr>
      </w:pPr>
      <w:r>
        <w:rPr>
          <w:rFonts w:asciiTheme="minorHAnsi" w:hAnsiTheme="minorHAnsi"/>
          <w:sz w:val="28"/>
        </w:rPr>
        <w:t>9.</w:t>
      </w:r>
      <w:r>
        <w:rPr>
          <w:rFonts w:asciiTheme="minorHAnsi" w:hAnsiTheme="minorHAnsi"/>
          <w:sz w:val="28"/>
        </w:rPr>
        <w:tab/>
      </w:r>
      <w:r w:rsidRPr="001A5B23">
        <w:rPr>
          <w:rFonts w:asciiTheme="minorHAnsi" w:hAnsiTheme="minorHAnsi"/>
          <w:sz w:val="28"/>
        </w:rPr>
        <w:t>Read the following extract from J. C. Ryle’s Expository Thoughts on Matthew (</w:t>
      </w:r>
      <w:r w:rsidRPr="001A5B23">
        <w:rPr>
          <w:rFonts w:asciiTheme="minorHAnsi" w:hAnsiTheme="minorHAnsi"/>
          <w:b/>
          <w:sz w:val="28"/>
        </w:rPr>
        <w:t>verses 28-30</w:t>
      </w:r>
      <w:r w:rsidRPr="001A5B23">
        <w:rPr>
          <w:rFonts w:asciiTheme="minorHAnsi" w:hAnsiTheme="minorHAnsi"/>
          <w:sz w:val="28"/>
        </w:rPr>
        <w:t>):</w:t>
      </w:r>
    </w:p>
    <w:p w:rsidR="001A5B23" w:rsidRPr="001A5B23" w:rsidRDefault="001A5B23" w:rsidP="001A5B23">
      <w:pPr>
        <w:ind w:left="567" w:hanging="567"/>
        <w:jc w:val="both"/>
        <w:rPr>
          <w:rFonts w:asciiTheme="minorHAnsi" w:hAnsiTheme="minorHAnsi"/>
          <w:sz w:val="28"/>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b/>
          <w:color w:val="0000FF"/>
          <w:sz w:val="28"/>
          <w:szCs w:val="22"/>
        </w:rPr>
        <w:t xml:space="preserve">Mark who </w:t>
      </w:r>
      <w:proofErr w:type="gramStart"/>
      <w:r w:rsidRPr="009455F0">
        <w:rPr>
          <w:rFonts w:asciiTheme="minorHAnsi" w:hAnsiTheme="minorHAnsi"/>
          <w:b/>
          <w:color w:val="0000FF"/>
          <w:sz w:val="28"/>
          <w:szCs w:val="22"/>
        </w:rPr>
        <w:t>they</w:t>
      </w:r>
      <w:proofErr w:type="gramEnd"/>
      <w:r w:rsidRPr="009455F0">
        <w:rPr>
          <w:rFonts w:asciiTheme="minorHAnsi" w:hAnsiTheme="minorHAnsi"/>
          <w:b/>
          <w:color w:val="0000FF"/>
          <w:sz w:val="28"/>
          <w:szCs w:val="22"/>
        </w:rPr>
        <w:t xml:space="preserve"> are </w:t>
      </w:r>
      <w:proofErr w:type="gramStart"/>
      <w:r w:rsidRPr="009455F0">
        <w:rPr>
          <w:rFonts w:asciiTheme="minorHAnsi" w:hAnsiTheme="minorHAnsi"/>
          <w:b/>
          <w:color w:val="0000FF"/>
          <w:sz w:val="28"/>
          <w:szCs w:val="22"/>
        </w:rPr>
        <w:t>that Jesus</w:t>
      </w:r>
      <w:proofErr w:type="gramEnd"/>
      <w:r w:rsidRPr="009455F0">
        <w:rPr>
          <w:rFonts w:asciiTheme="minorHAnsi" w:hAnsiTheme="minorHAnsi"/>
          <w:b/>
          <w:color w:val="0000FF"/>
          <w:sz w:val="28"/>
          <w:szCs w:val="22"/>
        </w:rPr>
        <w:t xml:space="preserve"> invites.</w:t>
      </w:r>
      <w:r w:rsidRPr="009455F0">
        <w:rPr>
          <w:rFonts w:asciiTheme="minorHAnsi" w:hAnsiTheme="minorHAnsi"/>
          <w:color w:val="0000FF"/>
          <w:sz w:val="28"/>
          <w:szCs w:val="22"/>
        </w:rPr>
        <w:t xml:space="preserve"> He does not address those who feel themselves</w:t>
      </w:r>
      <w:r w:rsidRPr="009455F0">
        <w:rPr>
          <w:rStyle w:val="apple-converted-space"/>
          <w:rFonts w:asciiTheme="minorHAnsi" w:hAnsiTheme="minorHAnsi"/>
          <w:color w:val="0000FF"/>
          <w:sz w:val="28"/>
          <w:szCs w:val="22"/>
        </w:rPr>
        <w:t> </w:t>
      </w:r>
      <w:r w:rsidRPr="009455F0">
        <w:rPr>
          <w:rFonts w:asciiTheme="minorHAnsi" w:hAnsiTheme="minorHAnsi"/>
          <w:iCs/>
          <w:color w:val="0000FF"/>
          <w:sz w:val="28"/>
          <w:szCs w:val="22"/>
        </w:rPr>
        <w:t>righteous and worthy</w:t>
      </w:r>
      <w:r w:rsidRPr="009455F0">
        <w:rPr>
          <w:rFonts w:asciiTheme="minorHAnsi" w:hAnsiTheme="minorHAnsi"/>
          <w:color w:val="0000FF"/>
          <w:sz w:val="28"/>
          <w:szCs w:val="22"/>
        </w:rPr>
        <w:t>. He addresses "all you who labor and are heavily burdened." It is a wide description. It comprises multitudes in this weary world. All who feel a load on their heart, of which they would sincerely get free, a load of sin or a load of sorrow, a load of anxiety or a load of remorse--all, whoever they may be, and whatever their past lives--all such are invited to come to Christ.</w:t>
      </w:r>
    </w:p>
    <w:p w:rsidR="001A5B23" w:rsidRPr="009455F0" w:rsidRDefault="001A5B23" w:rsidP="009455F0">
      <w:pPr>
        <w:pStyle w:val="NormalWeb"/>
        <w:spacing w:before="2" w:after="2"/>
        <w:ind w:left="1134"/>
        <w:jc w:val="both"/>
        <w:rPr>
          <w:rFonts w:asciiTheme="minorHAnsi" w:hAnsiTheme="minorHAnsi"/>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b/>
          <w:color w:val="0000FF"/>
          <w:sz w:val="28"/>
          <w:szCs w:val="22"/>
        </w:rPr>
        <w:t>Mark what a</w:t>
      </w:r>
      <w:r w:rsidRPr="009455F0">
        <w:rPr>
          <w:rStyle w:val="apple-converted-space"/>
          <w:rFonts w:asciiTheme="minorHAnsi" w:hAnsiTheme="minorHAnsi"/>
          <w:b/>
          <w:color w:val="0000FF"/>
          <w:sz w:val="28"/>
          <w:szCs w:val="22"/>
        </w:rPr>
        <w:t> </w:t>
      </w:r>
      <w:r w:rsidRPr="009455F0">
        <w:rPr>
          <w:rFonts w:asciiTheme="minorHAnsi" w:hAnsiTheme="minorHAnsi"/>
          <w:b/>
          <w:iCs/>
          <w:color w:val="0000FF"/>
          <w:sz w:val="28"/>
          <w:szCs w:val="22"/>
        </w:rPr>
        <w:t>gracious</w:t>
      </w:r>
      <w:r w:rsidRPr="009455F0">
        <w:rPr>
          <w:rStyle w:val="apple-converted-space"/>
          <w:rFonts w:asciiTheme="minorHAnsi" w:hAnsiTheme="minorHAnsi"/>
          <w:b/>
          <w:color w:val="0000FF"/>
          <w:sz w:val="28"/>
          <w:szCs w:val="22"/>
        </w:rPr>
        <w:t> </w:t>
      </w:r>
      <w:proofErr w:type="gramStart"/>
      <w:r w:rsidRPr="009455F0">
        <w:rPr>
          <w:rFonts w:asciiTheme="minorHAnsi" w:hAnsiTheme="minorHAnsi"/>
          <w:b/>
          <w:color w:val="0000FF"/>
          <w:sz w:val="28"/>
          <w:szCs w:val="22"/>
        </w:rPr>
        <w:t>offer</w:t>
      </w:r>
      <w:proofErr w:type="gramEnd"/>
      <w:r w:rsidRPr="009455F0">
        <w:rPr>
          <w:rFonts w:asciiTheme="minorHAnsi" w:hAnsiTheme="minorHAnsi"/>
          <w:b/>
          <w:color w:val="0000FF"/>
          <w:sz w:val="28"/>
          <w:szCs w:val="22"/>
        </w:rPr>
        <w:t xml:space="preserve"> Jesus makes.</w:t>
      </w:r>
      <w:r w:rsidRPr="009455F0">
        <w:rPr>
          <w:rFonts w:asciiTheme="minorHAnsi" w:hAnsiTheme="minorHAnsi"/>
          <w:color w:val="0000FF"/>
          <w:sz w:val="28"/>
          <w:szCs w:val="22"/>
        </w:rPr>
        <w:t xml:space="preserve"> "I will give you rest. You will find rest for your souls." How cheering and comfortable are these words! Unrest is one great characteristic of the world. Hurry, vexation, failure, disappointment, stare us in the face on every side. But here is hope. There is an ark of refuge for the weary, as truly as there was for Noah's dove. There is rest in Christ, rest of conscience, and rest of heart, rest built on pardon of all sin, rest flowing from peace with God.</w:t>
      </w:r>
    </w:p>
    <w:p w:rsidR="009455F0" w:rsidRPr="009455F0" w:rsidRDefault="009455F0" w:rsidP="009455F0">
      <w:pPr>
        <w:pStyle w:val="NormalWeb"/>
        <w:spacing w:before="2" w:after="2"/>
        <w:ind w:left="1134"/>
        <w:jc w:val="both"/>
        <w:rPr>
          <w:rFonts w:asciiTheme="minorHAnsi" w:hAnsiTheme="minorHAnsi"/>
          <w:b/>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b/>
          <w:color w:val="0000FF"/>
          <w:sz w:val="28"/>
          <w:szCs w:val="22"/>
        </w:rPr>
        <w:t>Mark what a</w:t>
      </w:r>
      <w:r w:rsidRPr="009455F0">
        <w:rPr>
          <w:rStyle w:val="apple-converted-space"/>
          <w:rFonts w:asciiTheme="minorHAnsi" w:hAnsiTheme="minorHAnsi"/>
          <w:b/>
          <w:color w:val="0000FF"/>
          <w:sz w:val="28"/>
          <w:szCs w:val="22"/>
        </w:rPr>
        <w:t> </w:t>
      </w:r>
      <w:r w:rsidRPr="009455F0">
        <w:rPr>
          <w:rFonts w:asciiTheme="minorHAnsi" w:hAnsiTheme="minorHAnsi"/>
          <w:b/>
          <w:iCs/>
          <w:color w:val="0000FF"/>
          <w:sz w:val="28"/>
          <w:szCs w:val="22"/>
        </w:rPr>
        <w:t>simple</w:t>
      </w:r>
      <w:r w:rsidRPr="009455F0">
        <w:rPr>
          <w:rStyle w:val="apple-converted-space"/>
          <w:rFonts w:asciiTheme="minorHAnsi" w:hAnsiTheme="minorHAnsi"/>
          <w:b/>
          <w:color w:val="0000FF"/>
          <w:sz w:val="28"/>
          <w:szCs w:val="22"/>
        </w:rPr>
        <w:t> </w:t>
      </w:r>
      <w:r w:rsidRPr="009455F0">
        <w:rPr>
          <w:rFonts w:asciiTheme="minorHAnsi" w:hAnsiTheme="minorHAnsi"/>
          <w:b/>
          <w:color w:val="0000FF"/>
          <w:sz w:val="28"/>
          <w:szCs w:val="22"/>
        </w:rPr>
        <w:t>request Jesus makes to the laboring and heavy-laden ones.</w:t>
      </w:r>
      <w:r w:rsidRPr="009455F0">
        <w:rPr>
          <w:rFonts w:asciiTheme="minorHAnsi" w:hAnsiTheme="minorHAnsi"/>
          <w:color w:val="0000FF"/>
          <w:sz w:val="28"/>
          <w:szCs w:val="22"/>
        </w:rPr>
        <w:t xml:space="preserve"> "Come to me--Take my yoke upon you, learn from me." He interposes no hard conditions. He speaks nothing of works to be done first, and deservingness of His gifts to be established. He only asks us to come to Him just as we are, with all our sins, and to submit ourselves like little children to His teaching. "Go not," He seems to say, "to man for relief. Wait not for help to arise from any other quarter. Just as you are, this very day, come to me."</w:t>
      </w:r>
    </w:p>
    <w:p w:rsidR="001A5B23" w:rsidRPr="009455F0" w:rsidRDefault="001A5B23" w:rsidP="009455F0">
      <w:pPr>
        <w:pStyle w:val="NormalWeb"/>
        <w:spacing w:before="2" w:after="2"/>
        <w:ind w:left="1134"/>
        <w:jc w:val="both"/>
        <w:rPr>
          <w:rFonts w:asciiTheme="minorHAnsi" w:hAnsiTheme="minorHAnsi"/>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b/>
          <w:bCs/>
          <w:color w:val="0000FF"/>
          <w:sz w:val="28"/>
          <w:szCs w:val="22"/>
        </w:rPr>
        <w:t>Mark what an encouraging account Jesus gives of</w:t>
      </w:r>
      <w:r w:rsidRPr="009455F0">
        <w:rPr>
          <w:rStyle w:val="apple-converted-space"/>
          <w:rFonts w:asciiTheme="minorHAnsi" w:hAnsiTheme="minorHAnsi"/>
          <w:b/>
          <w:bCs/>
          <w:color w:val="0000FF"/>
          <w:sz w:val="28"/>
          <w:szCs w:val="22"/>
        </w:rPr>
        <w:t> </w:t>
      </w:r>
      <w:r w:rsidRPr="009455F0">
        <w:rPr>
          <w:rFonts w:asciiTheme="minorHAnsi" w:hAnsiTheme="minorHAnsi"/>
          <w:b/>
          <w:bCs/>
          <w:iCs/>
          <w:color w:val="0000FF"/>
          <w:sz w:val="28"/>
          <w:szCs w:val="22"/>
        </w:rPr>
        <w:t>Himself</w:t>
      </w:r>
      <w:r w:rsidRPr="009455F0">
        <w:rPr>
          <w:rFonts w:asciiTheme="minorHAnsi" w:hAnsiTheme="minorHAnsi"/>
          <w:b/>
          <w:bCs/>
          <w:color w:val="0000FF"/>
          <w:sz w:val="28"/>
          <w:szCs w:val="22"/>
        </w:rPr>
        <w:t>.</w:t>
      </w:r>
      <w:r w:rsidRPr="009455F0">
        <w:rPr>
          <w:rStyle w:val="apple-converted-space"/>
          <w:rFonts w:asciiTheme="minorHAnsi" w:hAnsiTheme="minorHAnsi"/>
          <w:color w:val="0000FF"/>
          <w:sz w:val="28"/>
          <w:szCs w:val="22"/>
        </w:rPr>
        <w:t> </w:t>
      </w:r>
      <w:r w:rsidRPr="009455F0">
        <w:rPr>
          <w:rFonts w:asciiTheme="minorHAnsi" w:hAnsiTheme="minorHAnsi"/>
          <w:color w:val="0000FF"/>
          <w:sz w:val="28"/>
          <w:szCs w:val="22"/>
        </w:rPr>
        <w:t>He says, "I am gentle and lowly of heart." How true that is, the experience of all the saints of God has often proved. Mary and Martha at Bethany, Peter after his fall, the disciples after the resurrection, Thomas after his cold unbelief, all tasted the "meekness and gentleness of Christ." It is the only place in Scripture where the "heart" of Christ is actually named. It is a saying never to be forgotten.</w:t>
      </w:r>
    </w:p>
    <w:p w:rsidR="001A5B23" w:rsidRPr="009455F0" w:rsidRDefault="001A5B23" w:rsidP="009455F0">
      <w:pPr>
        <w:pStyle w:val="NormalWeb"/>
        <w:spacing w:before="2" w:after="2"/>
        <w:ind w:left="1134"/>
        <w:jc w:val="both"/>
        <w:rPr>
          <w:rFonts w:asciiTheme="minorHAnsi" w:hAnsiTheme="minorHAnsi"/>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b/>
          <w:bCs/>
          <w:color w:val="0000FF"/>
          <w:sz w:val="28"/>
          <w:szCs w:val="22"/>
        </w:rPr>
        <w:t>Mark, lastly, the encouraging account that Jesus gives of</w:t>
      </w:r>
      <w:r w:rsidRPr="009455F0">
        <w:rPr>
          <w:rStyle w:val="apple-converted-space"/>
          <w:rFonts w:asciiTheme="minorHAnsi" w:hAnsiTheme="minorHAnsi"/>
          <w:b/>
          <w:bCs/>
          <w:color w:val="0000FF"/>
          <w:sz w:val="28"/>
          <w:szCs w:val="22"/>
        </w:rPr>
        <w:t> </w:t>
      </w:r>
      <w:r w:rsidRPr="009455F0">
        <w:rPr>
          <w:rFonts w:asciiTheme="minorHAnsi" w:hAnsiTheme="minorHAnsi"/>
          <w:b/>
          <w:bCs/>
          <w:iCs/>
          <w:color w:val="0000FF"/>
          <w:sz w:val="28"/>
          <w:szCs w:val="22"/>
        </w:rPr>
        <w:t>His service</w:t>
      </w:r>
      <w:r w:rsidRPr="009455F0">
        <w:rPr>
          <w:rFonts w:asciiTheme="minorHAnsi" w:hAnsiTheme="minorHAnsi"/>
          <w:b/>
          <w:bCs/>
          <w:color w:val="0000FF"/>
          <w:sz w:val="28"/>
          <w:szCs w:val="22"/>
        </w:rPr>
        <w:t>.</w:t>
      </w:r>
      <w:r w:rsidRPr="009455F0">
        <w:rPr>
          <w:rStyle w:val="apple-converted-space"/>
          <w:rFonts w:asciiTheme="minorHAnsi" w:hAnsiTheme="minorHAnsi"/>
          <w:b/>
          <w:color w:val="0000FF"/>
          <w:sz w:val="28"/>
          <w:szCs w:val="22"/>
        </w:rPr>
        <w:t> </w:t>
      </w:r>
      <w:r w:rsidRPr="009455F0">
        <w:rPr>
          <w:rFonts w:asciiTheme="minorHAnsi" w:hAnsiTheme="minorHAnsi"/>
          <w:color w:val="0000FF"/>
          <w:sz w:val="28"/>
          <w:szCs w:val="22"/>
        </w:rPr>
        <w:t xml:space="preserve">He says, "My yoke is easy, and my burden is light." No doubt there is a cross to be carried, if we follow Christ. No doubt there are trials to be endured, and battles to be fought. But the comforts of the Gospel far outweigh the cross. Compared to the service of the world and sin, compared to the yoke of Jewish ceremonies, and the bondage of human superstition, Christ's service is in the highest sense easy and light. His yoke is no more a burden than the feathers are to a bird. His commandments are not </w:t>
      </w:r>
      <w:proofErr w:type="gramStart"/>
      <w:r w:rsidRPr="009455F0">
        <w:rPr>
          <w:rFonts w:asciiTheme="minorHAnsi" w:hAnsiTheme="minorHAnsi"/>
          <w:color w:val="0000FF"/>
          <w:sz w:val="28"/>
          <w:szCs w:val="22"/>
        </w:rPr>
        <w:t>grievous</w:t>
      </w:r>
      <w:proofErr w:type="gramEnd"/>
      <w:r w:rsidRPr="009455F0">
        <w:rPr>
          <w:rFonts w:asciiTheme="minorHAnsi" w:hAnsiTheme="minorHAnsi"/>
          <w:color w:val="0000FF"/>
          <w:sz w:val="28"/>
          <w:szCs w:val="22"/>
        </w:rPr>
        <w:t>. His ways are ways of pleasantness, and all his paths are peace. (1 John 5:3. Prov. 3:17.)</w:t>
      </w:r>
    </w:p>
    <w:p w:rsidR="001A5B23" w:rsidRPr="009455F0" w:rsidRDefault="001A5B23" w:rsidP="009455F0">
      <w:pPr>
        <w:pStyle w:val="NormalWeb"/>
        <w:spacing w:before="2" w:after="2"/>
        <w:ind w:left="1134"/>
        <w:jc w:val="both"/>
        <w:rPr>
          <w:rFonts w:asciiTheme="minorHAnsi" w:hAnsiTheme="minorHAnsi"/>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color w:val="0000FF"/>
          <w:sz w:val="28"/>
          <w:szCs w:val="22"/>
        </w:rPr>
        <w:t xml:space="preserve">And now comes the solemn inquiry--Have we accepted this invitation for ourselves? Have we no sins to be forgiven, no </w:t>
      </w:r>
      <w:proofErr w:type="spellStart"/>
      <w:r w:rsidRPr="009455F0">
        <w:rPr>
          <w:rFonts w:asciiTheme="minorHAnsi" w:hAnsiTheme="minorHAnsi"/>
          <w:color w:val="0000FF"/>
          <w:sz w:val="28"/>
          <w:szCs w:val="22"/>
        </w:rPr>
        <w:t>griefs</w:t>
      </w:r>
      <w:proofErr w:type="spellEnd"/>
      <w:r w:rsidRPr="009455F0">
        <w:rPr>
          <w:rFonts w:asciiTheme="minorHAnsi" w:hAnsiTheme="minorHAnsi"/>
          <w:color w:val="0000FF"/>
          <w:sz w:val="28"/>
          <w:szCs w:val="22"/>
        </w:rPr>
        <w:t xml:space="preserve"> to be removed, no wounds of conscience to be healed? If we have, let us hear Christ's voice. He speaks to us as well as to the Jews. He says, "Come to me." Here is the key to true happiness. Here is the secret of having a happy heart. All turns and hinges on an acceptance of this offer of Christ.</w:t>
      </w:r>
    </w:p>
    <w:p w:rsidR="001A5B23" w:rsidRPr="009455F0" w:rsidRDefault="001A5B23" w:rsidP="009455F0">
      <w:pPr>
        <w:pStyle w:val="NormalWeb"/>
        <w:spacing w:before="2" w:after="2"/>
        <w:ind w:left="1134"/>
        <w:jc w:val="both"/>
        <w:rPr>
          <w:rFonts w:asciiTheme="minorHAnsi" w:hAnsiTheme="minorHAnsi"/>
          <w:color w:val="0000FF"/>
          <w:sz w:val="28"/>
          <w:szCs w:val="22"/>
        </w:rPr>
      </w:pPr>
    </w:p>
    <w:p w:rsidR="001A5B23" w:rsidRPr="009455F0" w:rsidRDefault="001A5B23" w:rsidP="009455F0">
      <w:pPr>
        <w:pStyle w:val="NormalWeb"/>
        <w:spacing w:before="2" w:after="2"/>
        <w:ind w:left="1134"/>
        <w:jc w:val="both"/>
        <w:rPr>
          <w:rFonts w:asciiTheme="minorHAnsi" w:hAnsiTheme="minorHAnsi"/>
          <w:color w:val="0000FF"/>
          <w:sz w:val="28"/>
          <w:szCs w:val="22"/>
        </w:rPr>
      </w:pPr>
      <w:r w:rsidRPr="009455F0">
        <w:rPr>
          <w:rFonts w:asciiTheme="minorHAnsi" w:hAnsiTheme="minorHAnsi"/>
          <w:color w:val="0000FF"/>
          <w:sz w:val="28"/>
          <w:szCs w:val="22"/>
        </w:rPr>
        <w:t>May we never be satisfied until we know and feel that we have come to Christ by faith for rest, and do still come to Him for fresh supplies of grace every day! If we have come to Him already, let us learn to cleave to Him more closely. If we have never come to Him yet, let us begin to come today. His word shall never be broken--"Him that comes unto me, I will in nowise cast out." (John 6:37.)</w:t>
      </w:r>
    </w:p>
    <w:p w:rsidR="001A5B23" w:rsidRPr="001A5B23" w:rsidRDefault="001A5B23" w:rsidP="001A5B23">
      <w:pPr>
        <w:pStyle w:val="NormalWeb"/>
        <w:spacing w:before="2" w:after="2"/>
        <w:ind w:left="851"/>
        <w:jc w:val="both"/>
        <w:rPr>
          <w:rFonts w:asciiTheme="minorHAnsi" w:hAnsiTheme="minorHAnsi"/>
          <w:color w:val="000000"/>
          <w:sz w:val="28"/>
          <w:szCs w:val="22"/>
        </w:rPr>
      </w:pPr>
    </w:p>
    <w:p w:rsidR="001A5B23" w:rsidRPr="001A5B23" w:rsidRDefault="001A5B23" w:rsidP="001A5B23">
      <w:pPr>
        <w:ind w:left="567"/>
        <w:jc w:val="both"/>
        <w:rPr>
          <w:rFonts w:asciiTheme="minorHAnsi" w:hAnsiTheme="minorHAnsi"/>
          <w:sz w:val="28"/>
        </w:rPr>
      </w:pPr>
      <w:r w:rsidRPr="001A5B23">
        <w:rPr>
          <w:rFonts w:asciiTheme="minorHAnsi" w:hAnsiTheme="minorHAnsi"/>
          <w:sz w:val="28"/>
        </w:rPr>
        <w:t>J.C. Ryle asked if we have accepted this invitation for ourselves. What is your reply? Elaborate.</w:t>
      </w:r>
    </w:p>
    <w:p w:rsidR="001A5B23" w:rsidRDefault="001A5B23" w:rsidP="001A5B23">
      <w:pPr>
        <w:rPr>
          <w:rFonts w:asciiTheme="minorHAnsi" w:hAnsiTheme="minorHAnsi"/>
          <w:sz w:val="28"/>
        </w:rPr>
      </w:pPr>
    </w:p>
    <w:p w:rsidR="001A5B23" w:rsidRDefault="001A5B23" w:rsidP="001A5B23">
      <w:pPr>
        <w:rPr>
          <w:rFonts w:asciiTheme="minorHAnsi" w:hAnsiTheme="minorHAnsi"/>
          <w:sz w:val="28"/>
        </w:rPr>
      </w:pPr>
    </w:p>
    <w:p w:rsidR="001A5B23" w:rsidRDefault="001A5B23" w:rsidP="001A5B23">
      <w:pPr>
        <w:rPr>
          <w:rFonts w:asciiTheme="minorHAnsi" w:hAnsiTheme="minorHAnsi"/>
          <w:sz w:val="28"/>
        </w:rPr>
      </w:pPr>
    </w:p>
    <w:p w:rsidR="004D4E2A" w:rsidRDefault="004D4E2A" w:rsidP="001A5B23">
      <w:pPr>
        <w:ind w:left="567" w:hanging="567"/>
        <w:jc w:val="both"/>
        <w:rPr>
          <w:rFonts w:asciiTheme="minorHAnsi" w:hAnsiTheme="minorHAnsi"/>
          <w:color w:val="000000" w:themeColor="text1"/>
          <w:sz w:val="28"/>
        </w:rPr>
      </w:pPr>
    </w:p>
    <w:p w:rsidR="001A5B23" w:rsidRPr="009F1E81" w:rsidRDefault="001A5B23" w:rsidP="001A5B23">
      <w:pPr>
        <w:ind w:left="567" w:hanging="567"/>
        <w:jc w:val="both"/>
        <w:rPr>
          <w:rFonts w:ascii="Cambria" w:hAnsi="Cambria"/>
          <w:color w:val="000000" w:themeColor="text1"/>
          <w:sz w:val="28"/>
        </w:rPr>
      </w:pPr>
      <w:r>
        <w:rPr>
          <w:rFonts w:asciiTheme="minorHAnsi" w:hAnsiTheme="minorHAnsi"/>
          <w:color w:val="000000" w:themeColor="text1"/>
          <w:sz w:val="28"/>
        </w:rPr>
        <w:t>10.</w:t>
      </w:r>
      <w:r>
        <w:rPr>
          <w:rFonts w:asciiTheme="minorHAnsi" w:hAnsiTheme="minorHAnsi"/>
          <w:color w:val="000000" w:themeColor="text1"/>
          <w:sz w:val="28"/>
        </w:rPr>
        <w:tab/>
      </w:r>
      <w:r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 xml:space="preserve">MATTHEW 11 </w:t>
      </w:r>
      <w:r w:rsidRPr="009F1E81">
        <w:rPr>
          <w:rFonts w:ascii="Cambria" w:hAnsi="Cambria"/>
          <w:color w:val="000000" w:themeColor="text1"/>
          <w:sz w:val="28"/>
        </w:rPr>
        <w:t xml:space="preserve">during your 10-minutes RTBT Group Discussion. </w:t>
      </w:r>
      <w:r w:rsidRPr="009F1E81">
        <w:rPr>
          <w:rFonts w:ascii="Cambria" w:hAnsi="Cambria"/>
          <w:i/>
          <w:color w:val="000000" w:themeColor="text1"/>
          <w:sz w:val="28"/>
        </w:rPr>
        <w:t>What will you be sharing?</w:t>
      </w:r>
      <w:r w:rsidRPr="009F1E81">
        <w:rPr>
          <w:rFonts w:ascii="Cambria" w:hAnsi="Cambria"/>
          <w:color w:val="000000" w:themeColor="text1"/>
          <w:sz w:val="28"/>
        </w:rPr>
        <w:t xml:space="preserve"> </w:t>
      </w:r>
    </w:p>
    <w:p w:rsidR="001A5B23" w:rsidRPr="001A5B23" w:rsidRDefault="001A5B23" w:rsidP="001A5B23">
      <w:pPr>
        <w:rPr>
          <w:rFonts w:asciiTheme="minorHAnsi" w:hAnsiTheme="minorHAnsi"/>
          <w:sz w:val="28"/>
        </w:rPr>
      </w:pPr>
    </w:p>
    <w:p w:rsidR="001A5B23" w:rsidRPr="001A5B23" w:rsidRDefault="001A5B23" w:rsidP="001A5B23">
      <w:pPr>
        <w:rPr>
          <w:rFonts w:asciiTheme="minorHAnsi" w:hAnsiTheme="minorHAnsi"/>
          <w:sz w:val="28"/>
        </w:rPr>
      </w:pPr>
    </w:p>
    <w:p w:rsidR="001A5B23" w:rsidRDefault="001A5B23" w:rsidP="001A5B23"/>
    <w:p w:rsidR="001A5B23" w:rsidRDefault="001A5B23" w:rsidP="001A5B23"/>
    <w:p w:rsidR="00346D65" w:rsidRDefault="00346D65" w:rsidP="00183013">
      <w:pPr>
        <w:jc w:val="both"/>
        <w:rPr>
          <w:rFonts w:asciiTheme="minorHAnsi" w:hAnsiTheme="minorHAnsi"/>
          <w:color w:val="000000" w:themeColor="text1"/>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AA7C1A">
              <w:rPr>
                <w:rFonts w:ascii="Cambria" w:hAnsi="Cambria"/>
                <w:b/>
                <w:color w:val="0000FF"/>
                <w:sz w:val="28"/>
                <w:u w:val="single" w:color="0000FF"/>
              </w:rPr>
              <w:t>15</w:t>
            </w:r>
            <w:r>
              <w:rPr>
                <w:rFonts w:ascii="Cambria" w:hAnsi="Cambria"/>
                <w:b/>
                <w:color w:val="0000FF"/>
                <w:sz w:val="28"/>
                <w:u w:val="single" w:color="0000FF"/>
                <w:vertAlign w:val="superscript"/>
              </w:rPr>
              <w:t>th</w:t>
            </w:r>
            <w:r w:rsidR="00AA7C1A">
              <w:rPr>
                <w:rFonts w:ascii="Cambria" w:hAnsi="Cambria"/>
                <w:b/>
                <w:color w:val="0000FF"/>
                <w:sz w:val="28"/>
                <w:u w:val="single" w:color="0000FF"/>
              </w:rPr>
              <w:t xml:space="preserve"> – 21</w:t>
            </w:r>
            <w:r w:rsidR="00AA7C1A">
              <w:rPr>
                <w:rFonts w:ascii="Cambria" w:hAnsi="Cambria"/>
                <w:b/>
                <w:color w:val="0000FF"/>
                <w:sz w:val="28"/>
                <w:u w:val="single" w:color="0000FF"/>
                <w:vertAlign w:val="superscript"/>
              </w:rPr>
              <w:t>st</w:t>
            </w:r>
            <w:r w:rsidR="00DE0067">
              <w:rPr>
                <w:rFonts w:ascii="Cambria" w:hAnsi="Cambria"/>
                <w:b/>
                <w:color w:val="0000FF"/>
                <w:sz w:val="28"/>
                <w:u w:val="single" w:color="0000FF"/>
              </w:rPr>
              <w:t xml:space="preserve"> October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E3312" w:rsidRPr="00814A9E" w:rsidRDefault="00DE006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12</w:t>
            </w:r>
            <w:r w:rsidR="007E3312">
              <w:rPr>
                <w:rFonts w:ascii="Cambria" w:hAnsi="Cambria"/>
                <w:color w:val="000000" w:themeColor="text1"/>
                <w:sz w:val="28"/>
              </w:rPr>
              <w:t>.</w:t>
            </w:r>
          </w:p>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E3312" w:rsidRDefault="00DE0067"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1-5</w:t>
            </w:r>
            <w:r w:rsidR="007E3312">
              <w:rPr>
                <w:rFonts w:ascii="Cambria" w:hAnsi="Cambria"/>
                <w:color w:val="000000" w:themeColor="text1"/>
                <w:sz w:val="28"/>
              </w:rPr>
              <w:t xml:space="preserve"> as an aid in reading and understanding </w:t>
            </w:r>
            <w:r>
              <w:rPr>
                <w:rFonts w:ascii="Cambria" w:hAnsi="Cambria"/>
                <w:b/>
                <w:color w:val="000000" w:themeColor="text1"/>
                <w:sz w:val="28"/>
              </w:rPr>
              <w:t xml:space="preserve">MATTHEW </w:t>
            </w:r>
            <w:r w:rsidR="007E3312">
              <w:rPr>
                <w:rFonts w:ascii="Cambria" w:hAnsi="Cambria"/>
                <w:b/>
                <w:color w:val="000000" w:themeColor="text1"/>
                <w:sz w:val="28"/>
              </w:rPr>
              <w:t>12</w:t>
            </w:r>
            <w:r w:rsidR="007E3312">
              <w:rPr>
                <w:rFonts w:ascii="Cambria" w:hAnsi="Cambria"/>
                <w:color w:val="000000" w:themeColor="text1"/>
                <w:sz w:val="28"/>
              </w:rPr>
              <w:t xml:space="preserve"> or y</w:t>
            </w:r>
            <w:r>
              <w:rPr>
                <w:rFonts w:ascii="Cambria" w:hAnsi="Cambria"/>
                <w:color w:val="000000" w:themeColor="text1"/>
                <w:sz w:val="28"/>
              </w:rPr>
              <w:t>ou can go straight to Question 6</w:t>
            </w:r>
            <w:r w:rsidR="007E3312">
              <w:rPr>
                <w:rFonts w:ascii="Cambria" w:hAnsi="Cambria"/>
                <w:color w:val="000000" w:themeColor="text1"/>
                <w:sz w:val="28"/>
              </w:rPr>
              <w:t xml:space="preserve"> after reading the text.</w:t>
            </w:r>
          </w:p>
        </w:tc>
      </w:tr>
    </w:tbl>
    <w:p w:rsidR="007E3312" w:rsidRDefault="007E3312" w:rsidP="007E3312">
      <w:pPr>
        <w:widowControl w:val="0"/>
        <w:autoSpaceDE w:val="0"/>
        <w:autoSpaceDN w:val="0"/>
        <w:adjustRightInd w:val="0"/>
        <w:jc w:val="both"/>
        <w:rPr>
          <w:rFonts w:ascii="Cambria" w:hAnsi="Cambria" w:cs="Times"/>
          <w:color w:val="353535"/>
          <w:sz w:val="28"/>
          <w:szCs w:val="46"/>
        </w:rPr>
      </w:pPr>
    </w:p>
    <w:p w:rsidR="000F0275" w:rsidRDefault="00DE0067"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1</w:t>
      </w:r>
      <w:r w:rsidR="000F0275">
        <w:rPr>
          <w:rFonts w:asciiTheme="minorHAnsi" w:hAnsiTheme="minorHAnsi"/>
          <w:color w:val="000000" w:themeColor="text1"/>
          <w:sz w:val="28"/>
        </w:rPr>
        <w:t>.</w:t>
      </w:r>
      <w:r w:rsidR="000F0275">
        <w:rPr>
          <w:rFonts w:asciiTheme="minorHAnsi" w:hAnsiTheme="minorHAnsi"/>
          <w:color w:val="000000" w:themeColor="text1"/>
          <w:sz w:val="28"/>
        </w:rPr>
        <w:tab/>
      </w:r>
      <w:r>
        <w:rPr>
          <w:rFonts w:asciiTheme="minorHAnsi" w:hAnsiTheme="minorHAnsi"/>
          <w:color w:val="000000" w:themeColor="text1"/>
          <w:sz w:val="28"/>
        </w:rPr>
        <w:t xml:space="preserve">In </w:t>
      </w:r>
      <w:r>
        <w:rPr>
          <w:rFonts w:asciiTheme="minorHAnsi" w:hAnsiTheme="minorHAnsi"/>
          <w:b/>
          <w:color w:val="000000" w:themeColor="text1"/>
          <w:sz w:val="28"/>
        </w:rPr>
        <w:t>verse 14</w:t>
      </w:r>
      <w:r>
        <w:rPr>
          <w:rFonts w:asciiTheme="minorHAnsi" w:hAnsiTheme="minorHAnsi"/>
          <w:color w:val="000000" w:themeColor="text1"/>
          <w:sz w:val="28"/>
        </w:rPr>
        <w:t xml:space="preserve">, the Pharisees plotted how they might destroy </w:t>
      </w:r>
      <w:r>
        <w:rPr>
          <w:rFonts w:asciiTheme="minorHAnsi" w:hAnsiTheme="minorHAnsi"/>
          <w:i/>
          <w:color w:val="000000" w:themeColor="text1"/>
          <w:sz w:val="28"/>
        </w:rPr>
        <w:t>Jesus.</w:t>
      </w:r>
      <w:r>
        <w:rPr>
          <w:rFonts w:asciiTheme="minorHAnsi" w:hAnsiTheme="minorHAnsi"/>
          <w:color w:val="000000" w:themeColor="text1"/>
          <w:sz w:val="28"/>
        </w:rPr>
        <w:t xml:space="preserve"> Why would they embark on such a drastic course of action</w:t>
      </w:r>
      <w:r w:rsidR="000F0275">
        <w:rPr>
          <w:rFonts w:asciiTheme="minorHAnsi" w:hAnsiTheme="minorHAnsi"/>
          <w:color w:val="000000" w:themeColor="text1"/>
          <w:sz w:val="28"/>
        </w:rPr>
        <w:t>?</w:t>
      </w: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DE0067" w:rsidRDefault="00DE0067"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t xml:space="preserve">In </w:t>
      </w:r>
      <w:r>
        <w:rPr>
          <w:rFonts w:asciiTheme="minorHAnsi" w:hAnsiTheme="minorHAnsi"/>
          <w:b/>
          <w:color w:val="000000" w:themeColor="text1"/>
          <w:sz w:val="28"/>
        </w:rPr>
        <w:t>verse 24</w:t>
      </w:r>
      <w:r>
        <w:rPr>
          <w:rFonts w:asciiTheme="minorHAnsi" w:hAnsiTheme="minorHAnsi"/>
          <w:color w:val="000000" w:themeColor="text1"/>
          <w:sz w:val="28"/>
        </w:rPr>
        <w:t xml:space="preserve">, the Pharisees accused </w:t>
      </w:r>
      <w:r>
        <w:rPr>
          <w:rFonts w:asciiTheme="minorHAnsi" w:hAnsiTheme="minorHAnsi"/>
          <w:i/>
          <w:color w:val="000000" w:themeColor="text1"/>
          <w:sz w:val="28"/>
        </w:rPr>
        <w:t>Jesus</w:t>
      </w:r>
      <w:r>
        <w:rPr>
          <w:rFonts w:asciiTheme="minorHAnsi" w:hAnsiTheme="minorHAnsi"/>
          <w:color w:val="000000" w:themeColor="text1"/>
          <w:sz w:val="28"/>
        </w:rPr>
        <w:t xml:space="preserve"> of using demonic powers to heal the demon-possessed, blind and mute man. </w:t>
      </w:r>
    </w:p>
    <w:p w:rsidR="00DE0067" w:rsidRDefault="00DE0067" w:rsidP="000F0275">
      <w:pPr>
        <w:ind w:left="567" w:hanging="567"/>
        <w:jc w:val="both"/>
        <w:rPr>
          <w:rFonts w:asciiTheme="minorHAnsi" w:hAnsiTheme="minorHAnsi"/>
          <w:color w:val="000000" w:themeColor="text1"/>
          <w:sz w:val="28"/>
        </w:rPr>
      </w:pPr>
    </w:p>
    <w:p w:rsidR="000F0275" w:rsidRPr="00DE0067" w:rsidRDefault="00DE0067" w:rsidP="00DE0067">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What was the reply of </w:t>
      </w:r>
      <w:r>
        <w:rPr>
          <w:rFonts w:asciiTheme="minorHAnsi" w:hAnsiTheme="minorHAnsi"/>
          <w:i/>
          <w:color w:val="000000" w:themeColor="text1"/>
          <w:sz w:val="28"/>
        </w:rPr>
        <w:t>Jesus</w:t>
      </w:r>
      <w:r w:rsidR="00AA7C1A">
        <w:rPr>
          <w:rFonts w:asciiTheme="minorHAnsi" w:hAnsiTheme="minorHAnsi"/>
          <w:color w:val="000000" w:themeColor="text1"/>
          <w:sz w:val="28"/>
        </w:rPr>
        <w:t xml:space="preserve"> to this accusation </w:t>
      </w:r>
      <w:r>
        <w:rPr>
          <w:rFonts w:asciiTheme="minorHAnsi" w:hAnsiTheme="minorHAnsi"/>
          <w:color w:val="000000" w:themeColor="text1"/>
          <w:sz w:val="28"/>
        </w:rPr>
        <w:t>(</w:t>
      </w:r>
      <w:r w:rsidR="00AA7C1A">
        <w:rPr>
          <w:rFonts w:asciiTheme="minorHAnsi" w:hAnsiTheme="minorHAnsi"/>
          <w:b/>
          <w:color w:val="000000" w:themeColor="text1"/>
          <w:sz w:val="28"/>
        </w:rPr>
        <w:t>v</w:t>
      </w:r>
      <w:r>
        <w:rPr>
          <w:rFonts w:asciiTheme="minorHAnsi" w:hAnsiTheme="minorHAnsi"/>
          <w:b/>
          <w:color w:val="000000" w:themeColor="text1"/>
          <w:sz w:val="28"/>
        </w:rPr>
        <w:t>erses 25-30</w:t>
      </w:r>
      <w:r>
        <w:rPr>
          <w:rFonts w:asciiTheme="minorHAnsi" w:hAnsiTheme="minorHAnsi"/>
          <w:color w:val="000000" w:themeColor="text1"/>
          <w:sz w:val="28"/>
        </w:rPr>
        <w:t>)</w:t>
      </w:r>
      <w:r w:rsidR="00AA7C1A">
        <w:rPr>
          <w:rFonts w:asciiTheme="minorHAnsi" w:hAnsiTheme="minorHAnsi"/>
          <w:color w:val="000000" w:themeColor="text1"/>
          <w:sz w:val="28"/>
        </w:rPr>
        <w:t xml:space="preserve"> and what can you learn from His reply?</w:t>
      </w:r>
    </w:p>
    <w:p w:rsidR="00DE0067" w:rsidRDefault="00DE0067" w:rsidP="00183013">
      <w:pPr>
        <w:jc w:val="both"/>
        <w:rPr>
          <w:rFonts w:asciiTheme="minorHAnsi" w:hAnsiTheme="minorHAnsi"/>
          <w:color w:val="000000" w:themeColor="text1"/>
          <w:sz w:val="28"/>
        </w:rPr>
      </w:pPr>
    </w:p>
    <w:p w:rsidR="00DE0067" w:rsidRDefault="00DE0067" w:rsidP="00183013">
      <w:pPr>
        <w:jc w:val="both"/>
        <w:rPr>
          <w:rFonts w:asciiTheme="minorHAnsi" w:hAnsiTheme="minorHAnsi"/>
          <w:color w:val="000000" w:themeColor="text1"/>
          <w:sz w:val="28"/>
        </w:rPr>
      </w:pPr>
    </w:p>
    <w:p w:rsidR="00DE0067" w:rsidRDefault="00DE0067" w:rsidP="00183013">
      <w:pPr>
        <w:jc w:val="both"/>
        <w:rPr>
          <w:rFonts w:asciiTheme="minorHAnsi" w:hAnsiTheme="minorHAnsi"/>
          <w:color w:val="000000" w:themeColor="text1"/>
          <w:sz w:val="28"/>
        </w:rPr>
      </w:pPr>
    </w:p>
    <w:p w:rsidR="00DE0067" w:rsidRDefault="00DE0067" w:rsidP="00DE0067">
      <w:pPr>
        <w:ind w:left="567" w:hanging="567"/>
        <w:jc w:val="both"/>
        <w:rPr>
          <w:rFonts w:asciiTheme="minorHAnsi" w:hAnsiTheme="minorHAnsi"/>
          <w:color w:val="000000" w:themeColor="text1"/>
          <w:sz w:val="28"/>
        </w:rPr>
      </w:pPr>
    </w:p>
    <w:p w:rsidR="00DE0067" w:rsidRPr="00DE0067" w:rsidRDefault="00DE0067" w:rsidP="00DE0067">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What specific warning did </w:t>
      </w:r>
      <w:r>
        <w:rPr>
          <w:rFonts w:asciiTheme="minorHAnsi" w:hAnsiTheme="minorHAnsi"/>
          <w:i/>
          <w:color w:val="000000" w:themeColor="text1"/>
          <w:sz w:val="28"/>
        </w:rPr>
        <w:t xml:space="preserve">Jesus </w:t>
      </w:r>
      <w:r>
        <w:rPr>
          <w:rFonts w:asciiTheme="minorHAnsi" w:hAnsiTheme="minorHAnsi"/>
          <w:color w:val="000000" w:themeColor="text1"/>
          <w:sz w:val="28"/>
        </w:rPr>
        <w:t>give the Pharisees? (</w:t>
      </w:r>
      <w:r>
        <w:rPr>
          <w:rFonts w:asciiTheme="minorHAnsi" w:hAnsiTheme="minorHAnsi"/>
          <w:b/>
          <w:color w:val="000000" w:themeColor="text1"/>
          <w:sz w:val="28"/>
        </w:rPr>
        <w:t>Verses 31-32</w:t>
      </w:r>
      <w:r>
        <w:rPr>
          <w:rFonts w:asciiTheme="minorHAnsi" w:hAnsiTheme="minorHAnsi"/>
          <w:color w:val="000000" w:themeColor="text1"/>
          <w:sz w:val="28"/>
        </w:rPr>
        <w:t>)</w:t>
      </w:r>
    </w:p>
    <w:p w:rsidR="00DE0067" w:rsidRDefault="00DE0067"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ind w:left="567" w:hanging="567"/>
        <w:jc w:val="both"/>
        <w:rPr>
          <w:rFonts w:asciiTheme="minorHAnsi" w:hAnsiTheme="minorHAnsi"/>
          <w:color w:val="000000" w:themeColor="text1"/>
          <w:sz w:val="28"/>
        </w:rPr>
      </w:pPr>
    </w:p>
    <w:p w:rsidR="00E9772E" w:rsidRPr="00DE0067" w:rsidRDefault="00DE0067" w:rsidP="00E9772E">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r>
      <w:r w:rsidR="00E9772E">
        <w:rPr>
          <w:rFonts w:asciiTheme="minorHAnsi" w:hAnsiTheme="minorHAnsi"/>
          <w:color w:val="000000" w:themeColor="text1"/>
          <w:sz w:val="28"/>
        </w:rPr>
        <w:t xml:space="preserve">What is the message of </w:t>
      </w:r>
      <w:r w:rsidR="00E9772E" w:rsidRPr="00DE0067">
        <w:rPr>
          <w:rFonts w:asciiTheme="minorHAnsi" w:hAnsiTheme="minorHAnsi"/>
          <w:b/>
          <w:color w:val="000000" w:themeColor="text1"/>
          <w:sz w:val="28"/>
        </w:rPr>
        <w:t>v</w:t>
      </w:r>
      <w:r w:rsidR="00E9772E">
        <w:rPr>
          <w:rFonts w:asciiTheme="minorHAnsi" w:hAnsiTheme="minorHAnsi"/>
          <w:b/>
          <w:color w:val="000000" w:themeColor="text1"/>
          <w:sz w:val="28"/>
        </w:rPr>
        <w:t>erses 33-37</w:t>
      </w:r>
      <w:r w:rsidR="00E9772E">
        <w:rPr>
          <w:rFonts w:asciiTheme="minorHAnsi" w:hAnsiTheme="minorHAnsi"/>
          <w:color w:val="000000" w:themeColor="text1"/>
          <w:sz w:val="28"/>
        </w:rPr>
        <w:t>, how is it connected to the entire episode (</w:t>
      </w:r>
      <w:r w:rsidR="00E9772E">
        <w:rPr>
          <w:rFonts w:asciiTheme="minorHAnsi" w:hAnsiTheme="minorHAnsi"/>
          <w:b/>
          <w:color w:val="000000" w:themeColor="text1"/>
          <w:sz w:val="28"/>
        </w:rPr>
        <w:t>verses 22-37</w:t>
      </w:r>
      <w:r w:rsidR="00E9772E">
        <w:rPr>
          <w:rFonts w:asciiTheme="minorHAnsi" w:hAnsiTheme="minorHAnsi"/>
          <w:color w:val="000000" w:themeColor="text1"/>
          <w:sz w:val="28"/>
        </w:rPr>
        <w:t>), and how is it relevant to you?</w:t>
      </w:r>
    </w:p>
    <w:p w:rsidR="00E9772E" w:rsidRDefault="00E9772E" w:rsidP="00E9772E">
      <w:pPr>
        <w:jc w:val="both"/>
        <w:rPr>
          <w:rFonts w:asciiTheme="minorHAnsi" w:hAnsiTheme="minorHAnsi"/>
          <w:color w:val="000000" w:themeColor="text1"/>
          <w:sz w:val="28"/>
        </w:rPr>
      </w:pPr>
    </w:p>
    <w:p w:rsidR="00DE0067" w:rsidRDefault="00DE0067" w:rsidP="00E9772E">
      <w:pPr>
        <w:ind w:left="1134" w:hanging="567"/>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ind w:left="567" w:hanging="567"/>
        <w:jc w:val="both"/>
        <w:rPr>
          <w:rFonts w:asciiTheme="minorHAnsi" w:hAnsiTheme="minorHAnsi"/>
          <w:color w:val="000000" w:themeColor="text1"/>
          <w:sz w:val="28"/>
        </w:rPr>
      </w:pPr>
    </w:p>
    <w:p w:rsidR="00DE0067" w:rsidRDefault="00DE0067" w:rsidP="00DE0067">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 xml:space="preserve">Some scribes and Pharisees demanded a sign from </w:t>
      </w:r>
      <w:r>
        <w:rPr>
          <w:rFonts w:asciiTheme="minorHAnsi" w:hAnsiTheme="minorHAnsi"/>
          <w:i/>
          <w:color w:val="000000" w:themeColor="text1"/>
          <w:sz w:val="28"/>
        </w:rPr>
        <w:t>Jesus</w:t>
      </w:r>
      <w:r>
        <w:rPr>
          <w:rFonts w:asciiTheme="minorHAnsi" w:hAnsiTheme="minorHAnsi"/>
          <w:color w:val="000000" w:themeColor="text1"/>
          <w:sz w:val="28"/>
        </w:rPr>
        <w:t xml:space="preserve"> (</w:t>
      </w:r>
      <w:r>
        <w:rPr>
          <w:rFonts w:asciiTheme="minorHAnsi" w:hAnsiTheme="minorHAnsi"/>
          <w:b/>
          <w:color w:val="000000" w:themeColor="text1"/>
          <w:sz w:val="28"/>
        </w:rPr>
        <w:t>verse 38</w:t>
      </w:r>
      <w:r>
        <w:rPr>
          <w:rFonts w:asciiTheme="minorHAnsi" w:hAnsiTheme="minorHAnsi"/>
          <w:color w:val="000000" w:themeColor="text1"/>
          <w:sz w:val="28"/>
        </w:rPr>
        <w:t xml:space="preserve">), and </w:t>
      </w:r>
      <w:r>
        <w:rPr>
          <w:rFonts w:asciiTheme="minorHAnsi" w:hAnsiTheme="minorHAnsi"/>
          <w:i/>
          <w:color w:val="000000" w:themeColor="text1"/>
          <w:sz w:val="28"/>
        </w:rPr>
        <w:t>Jesus</w:t>
      </w:r>
      <w:r>
        <w:rPr>
          <w:rFonts w:asciiTheme="minorHAnsi" w:hAnsiTheme="minorHAnsi"/>
          <w:color w:val="000000" w:themeColor="text1"/>
          <w:sz w:val="28"/>
        </w:rPr>
        <w:t xml:space="preserve"> pointed them to the sign of </w:t>
      </w:r>
      <w:r>
        <w:rPr>
          <w:rFonts w:asciiTheme="minorHAnsi" w:hAnsiTheme="minorHAnsi"/>
          <w:i/>
          <w:color w:val="000000" w:themeColor="text1"/>
          <w:sz w:val="28"/>
        </w:rPr>
        <w:t>Jonah</w:t>
      </w:r>
      <w:r>
        <w:rPr>
          <w:rFonts w:asciiTheme="minorHAnsi" w:hAnsiTheme="minorHAnsi"/>
          <w:color w:val="000000" w:themeColor="text1"/>
          <w:sz w:val="28"/>
        </w:rPr>
        <w:t>. What is it?</w:t>
      </w:r>
    </w:p>
    <w:p w:rsidR="00DE0067" w:rsidRDefault="00DE0067" w:rsidP="00DE0067">
      <w:pPr>
        <w:jc w:val="both"/>
        <w:rPr>
          <w:rFonts w:asciiTheme="minorHAnsi" w:hAnsiTheme="minorHAnsi"/>
          <w:color w:val="000000" w:themeColor="text1"/>
          <w:sz w:val="28"/>
        </w:rPr>
      </w:pPr>
    </w:p>
    <w:p w:rsidR="00DE0067" w:rsidRDefault="00DE0067" w:rsidP="00DE0067">
      <w:pPr>
        <w:ind w:left="567"/>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AA7C1A" w:rsidRDefault="00AA7C1A"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t xml:space="preserve">What is the message of </w:t>
      </w:r>
      <w:r>
        <w:rPr>
          <w:rFonts w:asciiTheme="minorHAnsi" w:hAnsiTheme="minorHAnsi"/>
          <w:b/>
          <w:color w:val="000000" w:themeColor="text1"/>
          <w:sz w:val="28"/>
        </w:rPr>
        <w:t>verses 43-45</w:t>
      </w:r>
      <w:r w:rsidR="00AA7C1A">
        <w:rPr>
          <w:rFonts w:asciiTheme="minorHAnsi" w:hAnsiTheme="minorHAnsi"/>
          <w:color w:val="000000" w:themeColor="text1"/>
          <w:sz w:val="28"/>
        </w:rPr>
        <w:t>,</w:t>
      </w:r>
      <w:r w:rsidR="00E9772E">
        <w:rPr>
          <w:rFonts w:asciiTheme="minorHAnsi" w:hAnsiTheme="minorHAnsi"/>
          <w:color w:val="000000" w:themeColor="text1"/>
          <w:sz w:val="28"/>
        </w:rPr>
        <w:t xml:space="preserve"> and how should you take heed of</w:t>
      </w:r>
      <w:r w:rsidR="00AA7C1A">
        <w:rPr>
          <w:rFonts w:asciiTheme="minorHAnsi" w:hAnsiTheme="minorHAnsi"/>
          <w:color w:val="000000" w:themeColor="text1"/>
          <w:sz w:val="28"/>
        </w:rPr>
        <w:t xml:space="preserve"> it?</w:t>
      </w:r>
    </w:p>
    <w:p w:rsidR="00DE0067" w:rsidRDefault="00DE0067" w:rsidP="00DE0067">
      <w:pPr>
        <w:jc w:val="both"/>
        <w:rPr>
          <w:rFonts w:asciiTheme="minorHAnsi" w:hAnsiTheme="minorHAnsi"/>
          <w:color w:val="000000" w:themeColor="text1"/>
          <w:sz w:val="28"/>
        </w:rPr>
      </w:pPr>
    </w:p>
    <w:p w:rsidR="00AA7C1A" w:rsidRDefault="00AA7C1A"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B956A8" w:rsidRPr="00DE0067" w:rsidRDefault="00DE0067" w:rsidP="00B956A8">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r>
      <w:r w:rsidR="00B956A8">
        <w:rPr>
          <w:rFonts w:asciiTheme="minorHAnsi" w:hAnsiTheme="minorHAnsi"/>
          <w:i/>
          <w:color w:val="000000" w:themeColor="text1"/>
          <w:sz w:val="28"/>
        </w:rPr>
        <w:t>Jesus</w:t>
      </w:r>
      <w:r w:rsidR="00B956A8">
        <w:rPr>
          <w:rFonts w:asciiTheme="minorHAnsi" w:hAnsiTheme="minorHAnsi"/>
          <w:color w:val="000000" w:themeColor="text1"/>
          <w:sz w:val="28"/>
        </w:rPr>
        <w:t xml:space="preserve"> said that whoever does the will of His Father in heaven is His brother and sister and mother (</w:t>
      </w:r>
      <w:r w:rsidR="00B956A8">
        <w:rPr>
          <w:rFonts w:asciiTheme="minorHAnsi" w:hAnsiTheme="minorHAnsi"/>
          <w:b/>
          <w:color w:val="000000" w:themeColor="text1"/>
          <w:sz w:val="28"/>
        </w:rPr>
        <w:t>verses 49</w:t>
      </w:r>
      <w:r w:rsidR="00B956A8" w:rsidRPr="00DE0067">
        <w:rPr>
          <w:rFonts w:asciiTheme="minorHAnsi" w:hAnsiTheme="minorHAnsi"/>
          <w:color w:val="000000" w:themeColor="text1"/>
          <w:sz w:val="28"/>
        </w:rPr>
        <w:t>)</w:t>
      </w:r>
      <w:r w:rsidR="00B956A8">
        <w:rPr>
          <w:rFonts w:asciiTheme="minorHAnsi" w:hAnsiTheme="minorHAnsi"/>
          <w:color w:val="000000" w:themeColor="text1"/>
          <w:sz w:val="28"/>
        </w:rPr>
        <w:t>. What does this mean?</w:t>
      </w:r>
    </w:p>
    <w:p w:rsidR="00DE0067" w:rsidRPr="00DE0067" w:rsidRDefault="00DE0067" w:rsidP="00DE0067">
      <w:pPr>
        <w:ind w:left="567" w:hanging="567"/>
        <w:jc w:val="both"/>
        <w:rPr>
          <w:rFonts w:asciiTheme="minorHAnsi" w:hAnsiTheme="minorHAnsi"/>
          <w:color w:val="000000" w:themeColor="text1"/>
          <w:sz w:val="28"/>
        </w:rPr>
      </w:pPr>
    </w:p>
    <w:p w:rsidR="00DE0067" w:rsidRDefault="00DE0067" w:rsidP="00DE0067">
      <w:pPr>
        <w:jc w:val="both"/>
        <w:rPr>
          <w:rFonts w:asciiTheme="minorHAnsi" w:hAnsiTheme="minorHAnsi"/>
          <w:color w:val="000000" w:themeColor="text1"/>
          <w:sz w:val="28"/>
        </w:rPr>
      </w:pPr>
    </w:p>
    <w:p w:rsidR="00183013" w:rsidRDefault="00183013" w:rsidP="00183013">
      <w:pPr>
        <w:jc w:val="both"/>
        <w:rPr>
          <w:rFonts w:asciiTheme="minorHAnsi" w:hAnsiTheme="minorHAnsi"/>
          <w:color w:val="000000" w:themeColor="text1"/>
          <w:sz w:val="28"/>
        </w:rPr>
      </w:pPr>
    </w:p>
    <w:p w:rsidR="00183013" w:rsidRDefault="00183013" w:rsidP="00183013">
      <w:pPr>
        <w:jc w:val="both"/>
        <w:rPr>
          <w:rFonts w:asciiTheme="minorHAnsi" w:hAnsiTheme="minorHAnsi"/>
          <w:color w:val="000000" w:themeColor="text1"/>
          <w:sz w:val="28"/>
        </w:rPr>
      </w:pPr>
    </w:p>
    <w:p w:rsidR="00183013" w:rsidRPr="00183013" w:rsidRDefault="00183013" w:rsidP="00183013">
      <w:pPr>
        <w:jc w:val="both"/>
        <w:rPr>
          <w:rFonts w:asciiTheme="minorHAnsi" w:hAnsiTheme="minorHAnsi"/>
          <w:color w:val="000000" w:themeColor="text1"/>
          <w:sz w:val="28"/>
        </w:rPr>
      </w:pPr>
    </w:p>
    <w:p w:rsidR="000F0275" w:rsidRPr="009F1E81" w:rsidRDefault="00DE0067" w:rsidP="007E3312">
      <w:pPr>
        <w:ind w:left="567" w:hanging="567"/>
        <w:jc w:val="both"/>
        <w:rPr>
          <w:rFonts w:ascii="Cambria" w:hAnsi="Cambria"/>
          <w:color w:val="000000" w:themeColor="text1"/>
          <w:sz w:val="28"/>
        </w:rPr>
      </w:pPr>
      <w:r>
        <w:rPr>
          <w:rFonts w:asciiTheme="minorHAnsi" w:hAnsiTheme="minorHAnsi"/>
          <w:color w:val="000000" w:themeColor="text1"/>
          <w:sz w:val="28"/>
        </w:rPr>
        <w:t>6</w:t>
      </w:r>
      <w:r w:rsidR="007E3312">
        <w:rPr>
          <w:rFonts w:asciiTheme="minorHAnsi" w:hAnsiTheme="minorHAnsi"/>
          <w:color w:val="000000" w:themeColor="text1"/>
          <w:sz w:val="28"/>
        </w:rPr>
        <w:t>.</w:t>
      </w:r>
      <w:r w:rsidR="007E3312">
        <w:rPr>
          <w:rFonts w:asciiTheme="minorHAnsi" w:hAnsiTheme="minorHAnsi"/>
          <w:color w:val="000000" w:themeColor="text1"/>
          <w:sz w:val="28"/>
        </w:rPr>
        <w:tab/>
      </w:r>
      <w:r w:rsidR="000F0275"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MATTHEW 12</w:t>
      </w:r>
      <w:r w:rsidR="007E3312">
        <w:rPr>
          <w:rFonts w:ascii="Cambria" w:hAnsi="Cambria"/>
          <w:b/>
          <w:color w:val="000000" w:themeColor="text1"/>
          <w:sz w:val="28"/>
        </w:rPr>
        <w:t xml:space="preserve"> </w:t>
      </w:r>
      <w:r w:rsidR="000F0275" w:rsidRPr="009F1E81">
        <w:rPr>
          <w:rFonts w:ascii="Cambria" w:hAnsi="Cambria"/>
          <w:color w:val="000000" w:themeColor="text1"/>
          <w:sz w:val="28"/>
        </w:rPr>
        <w:t xml:space="preserve">during your 10-minutes RTBT Group Discussion. </w:t>
      </w:r>
      <w:r w:rsidR="000F0275" w:rsidRPr="009F1E81">
        <w:rPr>
          <w:rFonts w:ascii="Cambria" w:hAnsi="Cambria"/>
          <w:i/>
          <w:color w:val="000000" w:themeColor="text1"/>
          <w:sz w:val="28"/>
        </w:rPr>
        <w:t>What will you be sharing?</w:t>
      </w:r>
      <w:r w:rsidR="000F0275" w:rsidRPr="009F1E81">
        <w:rPr>
          <w:rFonts w:ascii="Cambria" w:hAnsi="Cambria"/>
          <w:color w:val="000000" w:themeColor="text1"/>
          <w:sz w:val="28"/>
        </w:rPr>
        <w:t xml:space="preserve"> </w:t>
      </w: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5B7C81" w:rsidRDefault="005B7C81"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5B7C81"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735564">
              <w:rPr>
                <w:rFonts w:ascii="Cambria" w:hAnsi="Cambria"/>
                <w:b/>
                <w:color w:val="0000FF"/>
                <w:sz w:val="28"/>
                <w:u w:val="single" w:color="0000FF"/>
              </w:rPr>
              <w:t>22</w:t>
            </w:r>
            <w:r w:rsidR="00735564">
              <w:rPr>
                <w:rFonts w:ascii="Cambria" w:hAnsi="Cambria"/>
                <w:b/>
                <w:color w:val="0000FF"/>
                <w:sz w:val="28"/>
                <w:u w:val="single" w:color="0000FF"/>
                <w:vertAlign w:val="superscript"/>
              </w:rPr>
              <w:t>nd</w:t>
            </w:r>
            <w:r w:rsidR="00735564">
              <w:rPr>
                <w:rFonts w:ascii="Cambria" w:hAnsi="Cambria"/>
                <w:b/>
                <w:color w:val="0000FF"/>
                <w:sz w:val="28"/>
                <w:u w:val="single" w:color="0000FF"/>
              </w:rPr>
              <w:t xml:space="preserve"> – 28</w:t>
            </w:r>
            <w:r w:rsidR="005B7C81">
              <w:rPr>
                <w:rFonts w:ascii="Cambria" w:hAnsi="Cambria"/>
                <w:b/>
                <w:color w:val="0000FF"/>
                <w:sz w:val="28"/>
                <w:u w:val="single" w:color="0000FF"/>
                <w:vertAlign w:val="superscript"/>
              </w:rPr>
              <w:t>t</w:t>
            </w:r>
            <w:r w:rsidR="00735564">
              <w:rPr>
                <w:rFonts w:ascii="Cambria" w:hAnsi="Cambria"/>
                <w:b/>
                <w:color w:val="0000FF"/>
                <w:sz w:val="28"/>
                <w:u w:val="single" w:color="0000FF"/>
                <w:vertAlign w:val="superscript"/>
              </w:rPr>
              <w:t>h</w:t>
            </w:r>
            <w:r w:rsidR="005B7C81">
              <w:rPr>
                <w:rFonts w:ascii="Cambria" w:hAnsi="Cambria"/>
                <w:b/>
                <w:color w:val="0000FF"/>
                <w:sz w:val="28"/>
                <w:u w:val="single" w:color="0000FF"/>
              </w:rPr>
              <w:t xml:space="preserve"> October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w:t>
            </w:r>
          </w:p>
          <w:p w:rsidR="007E3312" w:rsidRDefault="007E3312" w:rsidP="007355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you</w:t>
            </w:r>
            <w:proofErr w:type="gramEnd"/>
            <w:r>
              <w:rPr>
                <w:rFonts w:ascii="Cambria" w:hAnsi="Cambria"/>
                <w:color w:val="000000" w:themeColor="text1"/>
                <w:sz w:val="28"/>
              </w:rPr>
              <w:t xml:space="preserve"> will be reading GOD’S WORD in </w:t>
            </w:r>
            <w:r w:rsidR="005B7C81">
              <w:rPr>
                <w:rFonts w:ascii="Cambria" w:hAnsi="Cambria"/>
                <w:b/>
                <w:color w:val="FF0000"/>
                <w:sz w:val="28"/>
                <w:u w:val="wavyHeavy" w:color="FF0000"/>
              </w:rPr>
              <w:t>MATTHEW 13:1-52</w:t>
            </w:r>
            <w:r>
              <w:rPr>
                <w:rFonts w:ascii="Cambria" w:hAnsi="Cambria"/>
                <w:color w:val="000000" w:themeColor="text1"/>
                <w:sz w:val="28"/>
              </w:rPr>
              <w:t>.</w:t>
            </w:r>
          </w:p>
        </w:tc>
      </w:tr>
    </w:tbl>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r>
        <w:rPr>
          <w:rFonts w:ascii="Cambria" w:hAnsi="Cambria" w:cs="Times"/>
          <w:b/>
          <w:color w:val="353535"/>
          <w:sz w:val="28"/>
          <w:szCs w:val="46"/>
        </w:rPr>
        <w:t>MATTHEW 13</w:t>
      </w:r>
      <w:r>
        <w:rPr>
          <w:rFonts w:ascii="Cambria" w:hAnsi="Cambria" w:cs="Times"/>
          <w:color w:val="353535"/>
          <w:sz w:val="28"/>
          <w:szCs w:val="46"/>
        </w:rPr>
        <w:t xml:space="preserve"> is the third major teaching section of this Gospel, and here we notice a shift in the public ministry of </w:t>
      </w:r>
      <w:r>
        <w:rPr>
          <w:rFonts w:ascii="Cambria" w:hAnsi="Cambria" w:cs="Times"/>
          <w:i/>
          <w:color w:val="353535"/>
          <w:sz w:val="28"/>
          <w:szCs w:val="46"/>
        </w:rPr>
        <w:t>Jesus</w:t>
      </w:r>
      <w:r>
        <w:rPr>
          <w:rFonts w:ascii="Cambria" w:hAnsi="Cambria" w:cs="Times"/>
          <w:color w:val="353535"/>
          <w:sz w:val="28"/>
          <w:szCs w:val="46"/>
        </w:rPr>
        <w:t>. He started to speak in parables!</w:t>
      </w: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r>
        <w:rPr>
          <w:rFonts w:ascii="Cambria" w:hAnsi="Cambria" w:cs="Times"/>
          <w:color w:val="353535"/>
          <w:sz w:val="28"/>
          <w:szCs w:val="46"/>
        </w:rPr>
        <w:t xml:space="preserve">What is a parable? One simple explanation is that a parable is a practical story, often framed as a simile (a comparison using “like” or “as”) that illustrates spiritual truth. </w:t>
      </w: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r>
        <w:rPr>
          <w:rFonts w:ascii="Cambria" w:hAnsi="Cambria" w:cs="Times"/>
          <w:color w:val="353535"/>
          <w:sz w:val="28"/>
          <w:szCs w:val="46"/>
        </w:rPr>
        <w:t xml:space="preserve">In </w:t>
      </w:r>
      <w:r>
        <w:rPr>
          <w:rFonts w:ascii="Cambria" w:hAnsi="Cambria" w:cs="Times"/>
          <w:b/>
          <w:color w:val="353535"/>
          <w:sz w:val="28"/>
          <w:szCs w:val="46"/>
        </w:rPr>
        <w:t>MATTHEW 13:1-52</w:t>
      </w:r>
      <w:r>
        <w:rPr>
          <w:rFonts w:ascii="Cambria" w:hAnsi="Cambria" w:cs="Times"/>
          <w:color w:val="353535"/>
          <w:sz w:val="28"/>
          <w:szCs w:val="46"/>
        </w:rPr>
        <w:t xml:space="preserve">, </w:t>
      </w:r>
      <w:r w:rsidRPr="005B7C81">
        <w:rPr>
          <w:rFonts w:ascii="Cambria" w:hAnsi="Cambria" w:cs="Times"/>
          <w:i/>
          <w:color w:val="353535"/>
          <w:sz w:val="28"/>
          <w:szCs w:val="46"/>
        </w:rPr>
        <w:t>Jesus</w:t>
      </w:r>
      <w:r>
        <w:rPr>
          <w:rFonts w:ascii="Cambria" w:hAnsi="Cambria" w:cs="Times"/>
          <w:color w:val="353535"/>
          <w:sz w:val="28"/>
          <w:szCs w:val="46"/>
        </w:rPr>
        <w:t xml:space="preserve"> spoke a total of 8 parables, and we note that these parables are meant to convey truths about “</w:t>
      </w:r>
      <w:r>
        <w:rPr>
          <w:rFonts w:ascii="Cambria" w:hAnsi="Cambria" w:cs="Times"/>
          <w:i/>
          <w:color w:val="353535"/>
          <w:sz w:val="28"/>
          <w:szCs w:val="46"/>
        </w:rPr>
        <w:t>the kingdom of heaven</w:t>
      </w:r>
      <w:r>
        <w:rPr>
          <w:rFonts w:ascii="Cambria" w:hAnsi="Cambria" w:cs="Times"/>
          <w:color w:val="353535"/>
          <w:sz w:val="28"/>
          <w:szCs w:val="46"/>
        </w:rPr>
        <w:t xml:space="preserve">”. What is the kingdom of heaven? It is the redemptive rule of God in Christ. This kingdom is already a present reality, for the King has come! At the same time, it has a future realization, for the King will leave and come back one day, to bring His kingdom to a final point of consummation! </w:t>
      </w: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Pr="005B7C81" w:rsidRDefault="005B7C81" w:rsidP="005B7C81">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1.</w:t>
      </w:r>
      <w:r>
        <w:rPr>
          <w:rFonts w:ascii="Cambria" w:hAnsi="Cambria" w:cs="Times"/>
          <w:color w:val="353535"/>
          <w:sz w:val="28"/>
          <w:szCs w:val="46"/>
        </w:rPr>
        <w:tab/>
        <w:t xml:space="preserve">According to </w:t>
      </w:r>
      <w:r>
        <w:rPr>
          <w:rFonts w:ascii="Cambria" w:hAnsi="Cambria" w:cs="Times"/>
          <w:b/>
          <w:color w:val="353535"/>
          <w:sz w:val="28"/>
          <w:szCs w:val="46"/>
        </w:rPr>
        <w:t>verses 10-17</w:t>
      </w:r>
      <w:r>
        <w:rPr>
          <w:rFonts w:ascii="Cambria" w:hAnsi="Cambria" w:cs="Times"/>
          <w:color w:val="353535"/>
          <w:sz w:val="28"/>
          <w:szCs w:val="46"/>
        </w:rPr>
        <w:t xml:space="preserve">, why did </w:t>
      </w:r>
      <w:r>
        <w:rPr>
          <w:rFonts w:ascii="Cambria" w:hAnsi="Cambria" w:cs="Times"/>
          <w:i/>
          <w:color w:val="353535"/>
          <w:sz w:val="28"/>
          <w:szCs w:val="46"/>
        </w:rPr>
        <w:t>Jesus</w:t>
      </w:r>
      <w:r>
        <w:rPr>
          <w:rFonts w:ascii="Cambria" w:hAnsi="Cambria" w:cs="Times"/>
          <w:color w:val="353535"/>
          <w:sz w:val="28"/>
          <w:szCs w:val="46"/>
        </w:rPr>
        <w:t xml:space="preserve"> speak in parable</w:t>
      </w:r>
      <w:r w:rsidR="00B956A8">
        <w:rPr>
          <w:rFonts w:ascii="Cambria" w:hAnsi="Cambria" w:cs="Times"/>
          <w:color w:val="353535"/>
          <w:sz w:val="28"/>
          <w:szCs w:val="46"/>
        </w:rPr>
        <w:t>s</w:t>
      </w:r>
      <w:r>
        <w:rPr>
          <w:rFonts w:ascii="Cambria" w:hAnsi="Cambria" w:cs="Times"/>
          <w:color w:val="353535"/>
          <w:sz w:val="28"/>
          <w:szCs w:val="46"/>
        </w:rPr>
        <w:t>?</w:t>
      </w: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p>
    <w:p w:rsidR="00735564" w:rsidRDefault="005B7C81" w:rsidP="0073556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2.</w:t>
      </w:r>
      <w:r>
        <w:rPr>
          <w:rFonts w:ascii="Cambria" w:hAnsi="Cambria" w:cs="Times"/>
          <w:color w:val="353535"/>
          <w:sz w:val="28"/>
          <w:szCs w:val="46"/>
        </w:rPr>
        <w:tab/>
      </w:r>
      <w:r w:rsidR="00735564">
        <w:rPr>
          <w:rFonts w:ascii="Cambria" w:hAnsi="Cambria" w:cs="Times"/>
          <w:color w:val="353535"/>
          <w:sz w:val="28"/>
          <w:szCs w:val="46"/>
        </w:rPr>
        <w:t>What can we learn</w:t>
      </w:r>
      <w:r>
        <w:rPr>
          <w:rFonts w:ascii="Cambria" w:hAnsi="Cambria" w:cs="Times"/>
          <w:color w:val="353535"/>
          <w:sz w:val="28"/>
          <w:szCs w:val="46"/>
        </w:rPr>
        <w:t xml:space="preserve"> c</w:t>
      </w:r>
      <w:r w:rsidR="00735564">
        <w:rPr>
          <w:rFonts w:ascii="Cambria" w:hAnsi="Cambria" w:cs="Times"/>
          <w:color w:val="353535"/>
          <w:sz w:val="28"/>
          <w:szCs w:val="46"/>
        </w:rPr>
        <w:t xml:space="preserve">oncerning the kingdom of heaven from . . </w:t>
      </w:r>
      <w:proofErr w:type="gramStart"/>
      <w:r w:rsidR="00735564">
        <w:rPr>
          <w:rFonts w:ascii="Cambria" w:hAnsi="Cambria" w:cs="Times"/>
          <w:color w:val="353535"/>
          <w:sz w:val="28"/>
          <w:szCs w:val="46"/>
        </w:rPr>
        <w:t>.</w:t>
      </w:r>
      <w:proofErr w:type="gramEnd"/>
      <w:r w:rsidR="00735564">
        <w:rPr>
          <w:rFonts w:ascii="Cambria" w:hAnsi="Cambria" w:cs="Times"/>
          <w:color w:val="353535"/>
          <w:sz w:val="28"/>
          <w:szCs w:val="46"/>
        </w:rPr>
        <w:t xml:space="preserve"> </w:t>
      </w:r>
    </w:p>
    <w:p w:rsidR="00735564" w:rsidRDefault="00735564" w:rsidP="00735564">
      <w:pPr>
        <w:widowControl w:val="0"/>
        <w:autoSpaceDE w:val="0"/>
        <w:autoSpaceDN w:val="0"/>
        <w:adjustRightInd w:val="0"/>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(a)</w:t>
      </w:r>
      <w:r>
        <w:rPr>
          <w:rFonts w:ascii="Cambria" w:hAnsi="Cambria" w:cs="Times"/>
          <w:color w:val="353535"/>
          <w:sz w:val="28"/>
          <w:szCs w:val="46"/>
        </w:rPr>
        <w:tab/>
        <w:t xml:space="preserve">The parable of the </w:t>
      </w:r>
      <w:proofErr w:type="spellStart"/>
      <w:r>
        <w:rPr>
          <w:rFonts w:ascii="Cambria" w:hAnsi="Cambria" w:cs="Times"/>
          <w:color w:val="353535"/>
          <w:sz w:val="28"/>
          <w:szCs w:val="46"/>
        </w:rPr>
        <w:t>s</w:t>
      </w:r>
      <w:r w:rsidR="005B7C81">
        <w:rPr>
          <w:rFonts w:ascii="Cambria" w:hAnsi="Cambria" w:cs="Times"/>
          <w:color w:val="353535"/>
          <w:sz w:val="28"/>
          <w:szCs w:val="46"/>
        </w:rPr>
        <w:t>ower</w:t>
      </w:r>
      <w:proofErr w:type="spellEnd"/>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735564">
      <w:pPr>
        <w:widowControl w:val="0"/>
        <w:autoSpaceDE w:val="0"/>
        <w:autoSpaceDN w:val="0"/>
        <w:adjustRightInd w:val="0"/>
        <w:jc w:val="both"/>
        <w:rPr>
          <w:rFonts w:ascii="Cambria" w:hAnsi="Cambria" w:cs="Times"/>
          <w:color w:val="353535"/>
          <w:sz w:val="28"/>
          <w:szCs w:val="46"/>
        </w:rPr>
      </w:pPr>
    </w:p>
    <w:p w:rsidR="00735564" w:rsidRDefault="00735564"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735564">
      <w:pPr>
        <w:widowControl w:val="0"/>
        <w:autoSpaceDE w:val="0"/>
        <w:autoSpaceDN w:val="0"/>
        <w:adjustRightInd w:val="0"/>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The parable of the weeds</w:t>
      </w: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735564">
      <w:pPr>
        <w:widowControl w:val="0"/>
        <w:autoSpaceDE w:val="0"/>
        <w:autoSpaceDN w:val="0"/>
        <w:adjustRightInd w:val="0"/>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(c)</w:t>
      </w:r>
      <w:r>
        <w:rPr>
          <w:rFonts w:ascii="Cambria" w:hAnsi="Cambria" w:cs="Times"/>
          <w:color w:val="353535"/>
          <w:sz w:val="28"/>
          <w:szCs w:val="46"/>
        </w:rPr>
        <w:tab/>
        <w:t>The p</w:t>
      </w:r>
      <w:r w:rsidR="005B7C81">
        <w:rPr>
          <w:rFonts w:ascii="Cambria" w:hAnsi="Cambria" w:cs="Times"/>
          <w:color w:val="353535"/>
          <w:sz w:val="28"/>
          <w:szCs w:val="46"/>
        </w:rPr>
        <w:t>arable of the net</w:t>
      </w:r>
    </w:p>
    <w:p w:rsidR="005B7C81" w:rsidRDefault="005B7C81" w:rsidP="005B7C81">
      <w:pPr>
        <w:widowControl w:val="0"/>
        <w:autoSpaceDE w:val="0"/>
        <w:autoSpaceDN w:val="0"/>
        <w:adjustRightInd w:val="0"/>
        <w:jc w:val="both"/>
        <w:rPr>
          <w:rFonts w:ascii="Cambria" w:hAnsi="Cambria" w:cs="Times"/>
          <w:color w:val="353535"/>
          <w:sz w:val="28"/>
          <w:szCs w:val="46"/>
        </w:rPr>
      </w:pPr>
    </w:p>
    <w:p w:rsidR="005B7C81" w:rsidRDefault="005B7C81" w:rsidP="005B7C81">
      <w:pPr>
        <w:widowControl w:val="0"/>
        <w:autoSpaceDE w:val="0"/>
        <w:autoSpaceDN w:val="0"/>
        <w:adjustRightInd w:val="0"/>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5B7C81">
      <w:pPr>
        <w:widowControl w:val="0"/>
        <w:autoSpaceDE w:val="0"/>
        <w:autoSpaceDN w:val="0"/>
        <w:adjustRightInd w:val="0"/>
        <w:ind w:left="567"/>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(d)</w:t>
      </w:r>
      <w:r>
        <w:rPr>
          <w:rFonts w:ascii="Cambria" w:hAnsi="Cambria" w:cs="Times"/>
          <w:color w:val="353535"/>
          <w:sz w:val="28"/>
          <w:szCs w:val="46"/>
        </w:rPr>
        <w:tab/>
        <w:t>The p</w:t>
      </w:r>
      <w:r w:rsidR="005B7C81">
        <w:rPr>
          <w:rFonts w:ascii="Cambria" w:hAnsi="Cambria" w:cs="Times"/>
          <w:color w:val="353535"/>
          <w:sz w:val="28"/>
          <w:szCs w:val="46"/>
        </w:rPr>
        <w:t xml:space="preserve">arable of the mustard seed </w:t>
      </w: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735564">
      <w:pPr>
        <w:widowControl w:val="0"/>
        <w:autoSpaceDE w:val="0"/>
        <w:autoSpaceDN w:val="0"/>
        <w:adjustRightInd w:val="0"/>
        <w:jc w:val="both"/>
        <w:rPr>
          <w:rFonts w:ascii="Cambria" w:hAnsi="Cambria" w:cs="Times"/>
          <w:color w:val="353535"/>
          <w:sz w:val="28"/>
          <w:szCs w:val="46"/>
        </w:rPr>
      </w:pPr>
    </w:p>
    <w:p w:rsidR="00735564" w:rsidRDefault="00735564" w:rsidP="005B7C81">
      <w:pPr>
        <w:widowControl w:val="0"/>
        <w:autoSpaceDE w:val="0"/>
        <w:autoSpaceDN w:val="0"/>
        <w:adjustRightInd w:val="0"/>
        <w:ind w:left="567"/>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(e)</w:t>
      </w:r>
      <w:r>
        <w:rPr>
          <w:rFonts w:ascii="Cambria" w:hAnsi="Cambria" w:cs="Times"/>
          <w:color w:val="353535"/>
          <w:sz w:val="28"/>
          <w:szCs w:val="46"/>
        </w:rPr>
        <w:tab/>
        <w:t>The p</w:t>
      </w:r>
      <w:r w:rsidR="005B7C81">
        <w:rPr>
          <w:rFonts w:ascii="Cambria" w:hAnsi="Cambria" w:cs="Times"/>
          <w:color w:val="353535"/>
          <w:sz w:val="28"/>
          <w:szCs w:val="46"/>
        </w:rPr>
        <w:t>arable of the yeast</w:t>
      </w: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735564">
      <w:pPr>
        <w:widowControl w:val="0"/>
        <w:autoSpaceDE w:val="0"/>
        <w:autoSpaceDN w:val="0"/>
        <w:adjustRightInd w:val="0"/>
        <w:jc w:val="both"/>
        <w:rPr>
          <w:rFonts w:ascii="Cambria" w:hAnsi="Cambria" w:cs="Times"/>
          <w:color w:val="353535"/>
          <w:sz w:val="28"/>
          <w:szCs w:val="46"/>
        </w:rPr>
      </w:pPr>
    </w:p>
    <w:p w:rsidR="00735564" w:rsidRDefault="00735564" w:rsidP="005B7C81">
      <w:pPr>
        <w:widowControl w:val="0"/>
        <w:autoSpaceDE w:val="0"/>
        <w:autoSpaceDN w:val="0"/>
        <w:adjustRightInd w:val="0"/>
        <w:ind w:left="567"/>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(f)</w:t>
      </w:r>
      <w:r>
        <w:rPr>
          <w:rFonts w:ascii="Cambria" w:hAnsi="Cambria" w:cs="Times"/>
          <w:color w:val="353535"/>
          <w:sz w:val="28"/>
          <w:szCs w:val="46"/>
        </w:rPr>
        <w:tab/>
        <w:t>The p</w:t>
      </w:r>
      <w:r w:rsidR="005B7C81">
        <w:rPr>
          <w:rFonts w:ascii="Cambria" w:hAnsi="Cambria" w:cs="Times"/>
          <w:color w:val="353535"/>
          <w:sz w:val="28"/>
          <w:szCs w:val="46"/>
        </w:rPr>
        <w:t xml:space="preserve">arable of the treasure </w:t>
      </w:r>
    </w:p>
    <w:p w:rsidR="005B7C81" w:rsidRDefault="005B7C81" w:rsidP="00735564">
      <w:pPr>
        <w:widowControl w:val="0"/>
        <w:autoSpaceDE w:val="0"/>
        <w:autoSpaceDN w:val="0"/>
        <w:adjustRightInd w:val="0"/>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5B7C81">
      <w:pPr>
        <w:widowControl w:val="0"/>
        <w:autoSpaceDE w:val="0"/>
        <w:autoSpaceDN w:val="0"/>
        <w:adjustRightInd w:val="0"/>
        <w:ind w:left="567"/>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(g)</w:t>
      </w:r>
      <w:r>
        <w:rPr>
          <w:rFonts w:ascii="Cambria" w:hAnsi="Cambria" w:cs="Times"/>
          <w:color w:val="353535"/>
          <w:sz w:val="28"/>
          <w:szCs w:val="46"/>
        </w:rPr>
        <w:tab/>
        <w:t>The parable</w:t>
      </w:r>
      <w:r w:rsidR="005B7C81">
        <w:rPr>
          <w:rFonts w:ascii="Cambria" w:hAnsi="Cambria" w:cs="Times"/>
          <w:color w:val="353535"/>
          <w:sz w:val="28"/>
          <w:szCs w:val="46"/>
        </w:rPr>
        <w:t xml:space="preserve"> of the pearl</w:t>
      </w: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735564" w:rsidRDefault="00735564" w:rsidP="00735564">
      <w:pPr>
        <w:widowControl w:val="0"/>
        <w:autoSpaceDE w:val="0"/>
        <w:autoSpaceDN w:val="0"/>
        <w:adjustRightInd w:val="0"/>
        <w:jc w:val="both"/>
        <w:rPr>
          <w:rFonts w:ascii="Cambria" w:hAnsi="Cambria" w:cs="Times"/>
          <w:color w:val="353535"/>
          <w:sz w:val="28"/>
          <w:szCs w:val="46"/>
        </w:rPr>
      </w:pPr>
    </w:p>
    <w:p w:rsidR="005B7C81" w:rsidRDefault="00735564" w:rsidP="0073556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(h)</w:t>
      </w:r>
      <w:r>
        <w:rPr>
          <w:rFonts w:ascii="Cambria" w:hAnsi="Cambria" w:cs="Times"/>
          <w:color w:val="353535"/>
          <w:sz w:val="28"/>
          <w:szCs w:val="46"/>
        </w:rPr>
        <w:tab/>
        <w:t>The parable</w:t>
      </w:r>
      <w:r w:rsidR="005B7C81">
        <w:rPr>
          <w:rFonts w:ascii="Cambria" w:hAnsi="Cambria" w:cs="Times"/>
          <w:color w:val="353535"/>
          <w:sz w:val="28"/>
          <w:szCs w:val="46"/>
        </w:rPr>
        <w:t xml:space="preserve"> of the scribe</w:t>
      </w: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ind w:left="567"/>
        <w:jc w:val="both"/>
        <w:rPr>
          <w:rFonts w:ascii="Cambria" w:hAnsi="Cambria" w:cs="Times"/>
          <w:color w:val="353535"/>
          <w:sz w:val="28"/>
          <w:szCs w:val="46"/>
        </w:rPr>
      </w:pPr>
    </w:p>
    <w:p w:rsidR="005B7C81" w:rsidRDefault="005B7C81" w:rsidP="005B7C81">
      <w:pPr>
        <w:widowControl w:val="0"/>
        <w:autoSpaceDE w:val="0"/>
        <w:autoSpaceDN w:val="0"/>
        <w:adjustRightInd w:val="0"/>
        <w:jc w:val="both"/>
        <w:rPr>
          <w:rFonts w:ascii="Cambria" w:hAnsi="Cambria" w:cs="Times"/>
          <w:color w:val="353535"/>
          <w:sz w:val="28"/>
          <w:szCs w:val="46"/>
        </w:rPr>
      </w:pPr>
    </w:p>
    <w:p w:rsidR="005B7C81" w:rsidRPr="009F1E81" w:rsidRDefault="005B7C81" w:rsidP="005B7C8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 xml:space="preserve">What is the </w:t>
      </w:r>
      <w:r w:rsidRPr="005B7C81">
        <w:rPr>
          <w:rFonts w:asciiTheme="minorHAnsi" w:hAnsiTheme="minorHAnsi"/>
          <w:color w:val="000000" w:themeColor="text1"/>
          <w:sz w:val="28"/>
          <w:u w:val="single"/>
        </w:rPr>
        <w:t>most important lesson</w:t>
      </w:r>
      <w:r>
        <w:rPr>
          <w:rFonts w:asciiTheme="minorHAnsi" w:hAnsiTheme="minorHAnsi"/>
          <w:color w:val="000000" w:themeColor="text1"/>
          <w:sz w:val="28"/>
        </w:rPr>
        <w:t xml:space="preserve"> you have learnt about the kingdom of heaven </w:t>
      </w:r>
      <w:r w:rsidRPr="009F1E81">
        <w:rPr>
          <w:rFonts w:asciiTheme="minorHAnsi" w:hAnsiTheme="minorHAnsi"/>
          <w:color w:val="000000" w:themeColor="text1"/>
          <w:sz w:val="28"/>
        </w:rPr>
        <w:t xml:space="preserve">from </w:t>
      </w:r>
      <w:r w:rsidRPr="005B7C81">
        <w:rPr>
          <w:rFonts w:ascii="Cambria" w:hAnsi="Cambria"/>
          <w:b/>
          <w:color w:val="000000" w:themeColor="text1"/>
          <w:sz w:val="28"/>
          <w:u w:color="FF0000"/>
        </w:rPr>
        <w:t>MATTHEW 13:1-52</w:t>
      </w:r>
      <w:r w:rsidR="00735564">
        <w:rPr>
          <w:rFonts w:ascii="Cambria" w:hAnsi="Cambria"/>
          <w:color w:val="000000" w:themeColor="text1"/>
          <w:sz w:val="28"/>
          <w:u w:color="FF0000"/>
        </w:rPr>
        <w:t xml:space="preserve">, and how has it changed your life? </w:t>
      </w:r>
      <w:r>
        <w:rPr>
          <w:rFonts w:ascii="Cambria" w:hAnsi="Cambria"/>
          <w:color w:val="000000" w:themeColor="text1"/>
          <w:sz w:val="28"/>
          <w:u w:color="FF0000"/>
        </w:rPr>
        <w:t>Share it</w:t>
      </w:r>
      <w:r>
        <w:rPr>
          <w:rFonts w:ascii="Cambria" w:hAnsi="Cambria"/>
          <w:b/>
          <w:color w:val="000000" w:themeColor="text1"/>
          <w:sz w:val="28"/>
          <w:u w:color="FF0000"/>
        </w:rPr>
        <w:t xml:space="preserve"> </w:t>
      </w:r>
      <w:r w:rsidRPr="009F1E81">
        <w:rPr>
          <w:rFonts w:ascii="Cambria" w:hAnsi="Cambria"/>
          <w:color w:val="000000" w:themeColor="text1"/>
          <w:sz w:val="28"/>
        </w:rPr>
        <w:t>during your 10-minutes RTBT Group Discussion</w:t>
      </w:r>
      <w:r w:rsidR="00735564">
        <w:rPr>
          <w:rFonts w:ascii="Cambria" w:hAnsi="Cambria"/>
          <w:color w:val="000000" w:themeColor="text1"/>
          <w:sz w:val="28"/>
        </w:rPr>
        <w:t>.</w:t>
      </w:r>
    </w:p>
    <w:p w:rsidR="005B7C81" w:rsidRDefault="005B7C81" w:rsidP="005B7C81">
      <w:pPr>
        <w:widowControl w:val="0"/>
        <w:autoSpaceDE w:val="0"/>
        <w:autoSpaceDN w:val="0"/>
        <w:adjustRightInd w:val="0"/>
        <w:jc w:val="both"/>
        <w:rPr>
          <w:rFonts w:ascii="Cambria" w:hAnsi="Cambria"/>
          <w:sz w:val="28"/>
        </w:rPr>
      </w:pPr>
    </w:p>
    <w:p w:rsidR="005B7C81" w:rsidRDefault="005B7C81" w:rsidP="007E3312">
      <w:pPr>
        <w:widowControl w:val="0"/>
        <w:autoSpaceDE w:val="0"/>
        <w:autoSpaceDN w:val="0"/>
        <w:adjustRightInd w:val="0"/>
        <w:jc w:val="both"/>
        <w:rPr>
          <w:rFonts w:ascii="Cambria" w:hAnsi="Cambria" w:cs="Times"/>
          <w:color w:val="353535"/>
          <w:sz w:val="28"/>
          <w:szCs w:val="46"/>
        </w:rPr>
      </w:pPr>
    </w:p>
    <w:p w:rsidR="005B7C81" w:rsidRDefault="005B7C81" w:rsidP="007E3312">
      <w:pPr>
        <w:widowControl w:val="0"/>
        <w:autoSpaceDE w:val="0"/>
        <w:autoSpaceDN w:val="0"/>
        <w:adjustRightInd w:val="0"/>
        <w:jc w:val="both"/>
        <w:rPr>
          <w:rFonts w:ascii="Cambria"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5564" w:rsidRDefault="00735564"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3B4AD9" w:rsidRDefault="003B4AD9"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B4AD9" w:rsidRDefault="003B4AD9"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B4AD9">
        <w:tc>
          <w:tcPr>
            <w:tcW w:w="10687" w:type="dxa"/>
            <w:shd w:val="clear" w:color="auto" w:fill="auto"/>
          </w:tcPr>
          <w:p w:rsidR="003B4AD9" w:rsidRPr="00735564" w:rsidRDefault="003B4AD9" w:rsidP="007355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172AB7">
              <w:rPr>
                <w:rFonts w:ascii="Cambria" w:hAnsi="Cambria"/>
                <w:b/>
                <w:color w:val="0000FF"/>
                <w:sz w:val="28"/>
                <w:u w:val="single" w:color="0000FF"/>
              </w:rPr>
              <w:t>29</w:t>
            </w:r>
            <w:r>
              <w:rPr>
                <w:rFonts w:ascii="Cambria" w:hAnsi="Cambria"/>
                <w:b/>
                <w:color w:val="0000FF"/>
                <w:sz w:val="28"/>
                <w:u w:val="single" w:color="0000FF"/>
                <w:vertAlign w:val="superscript"/>
              </w:rPr>
              <w:t>th</w:t>
            </w:r>
            <w:r>
              <w:rPr>
                <w:rFonts w:ascii="Cambria" w:hAnsi="Cambria"/>
                <w:b/>
                <w:color w:val="0000FF"/>
                <w:sz w:val="28"/>
                <w:u w:val="single" w:color="0000FF"/>
              </w:rPr>
              <w:t xml:space="preserve"> October </w:t>
            </w:r>
            <w:r w:rsidR="00735564">
              <w:rPr>
                <w:rFonts w:ascii="Cambria" w:hAnsi="Cambria"/>
                <w:b/>
                <w:color w:val="0000FF"/>
                <w:sz w:val="28"/>
                <w:u w:val="single" w:color="0000FF"/>
              </w:rPr>
              <w:t>– 4</w:t>
            </w:r>
            <w:r w:rsidR="00735564" w:rsidRPr="00735564">
              <w:rPr>
                <w:rFonts w:ascii="Cambria" w:hAnsi="Cambria"/>
                <w:b/>
                <w:color w:val="0000FF"/>
                <w:sz w:val="28"/>
                <w:u w:val="single" w:color="0000FF"/>
                <w:vertAlign w:val="superscript"/>
              </w:rPr>
              <w:t>th</w:t>
            </w:r>
            <w:r w:rsidR="00735564">
              <w:rPr>
                <w:rFonts w:ascii="Cambria" w:hAnsi="Cambria"/>
                <w:b/>
                <w:color w:val="0000FF"/>
                <w:sz w:val="28"/>
                <w:u w:val="single" w:color="0000FF"/>
              </w:rPr>
              <w:t xml:space="preserve"> November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r w:rsidRPr="005B7C81">
              <w:rPr>
                <w:rFonts w:ascii="Cambria" w:hAnsi="Cambria"/>
                <w:b/>
                <w:color w:val="FF0000"/>
                <w:sz w:val="28"/>
                <w:u w:val="wavyHeavy" w:color="FF0000"/>
              </w:rPr>
              <w:t>MATTHEW 13:53-14:36</w:t>
            </w:r>
            <w:r w:rsidRPr="005B7C81">
              <w:rPr>
                <w:rFonts w:ascii="Cambria" w:hAnsi="Cambria"/>
                <w:color w:val="FF0000"/>
                <w:sz w:val="28"/>
              </w:rPr>
              <w:t>.</w:t>
            </w:r>
          </w:p>
          <w:p w:rsidR="003B4AD9" w:rsidRDefault="003B4A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B4AD9" w:rsidRDefault="003B4AD9" w:rsidP="005B7C8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1-3 as an aid in reading and understanding </w:t>
            </w:r>
            <w:r w:rsidRPr="005B7C81">
              <w:rPr>
                <w:rFonts w:ascii="Cambria" w:hAnsi="Cambria"/>
                <w:b/>
                <w:color w:val="000000" w:themeColor="text1"/>
                <w:sz w:val="28"/>
                <w:u w:color="FF0000"/>
              </w:rPr>
              <w:t>MATTHEW 13:53-14:36</w:t>
            </w:r>
            <w:r>
              <w:rPr>
                <w:rFonts w:ascii="Cambria" w:hAnsi="Cambria"/>
                <w:color w:val="000000" w:themeColor="text1"/>
                <w:sz w:val="28"/>
              </w:rPr>
              <w:t xml:space="preserve"> or you can go straight to Question 4 after reading the text.</w:t>
            </w:r>
          </w:p>
        </w:tc>
      </w:tr>
    </w:tbl>
    <w:p w:rsidR="003B4AD9" w:rsidRDefault="003B4AD9" w:rsidP="003B4AD9">
      <w:pPr>
        <w:widowControl w:val="0"/>
        <w:autoSpaceDE w:val="0"/>
        <w:autoSpaceDN w:val="0"/>
        <w:adjustRightInd w:val="0"/>
        <w:jc w:val="both"/>
        <w:rPr>
          <w:rFonts w:ascii="Cambria" w:hAnsi="Cambria" w:cs="Times"/>
          <w:color w:val="353535"/>
          <w:sz w:val="28"/>
          <w:szCs w:val="46"/>
        </w:rPr>
      </w:pPr>
    </w:p>
    <w:p w:rsidR="00B956A8" w:rsidRDefault="00B956A8" w:rsidP="00B956A8">
      <w:pPr>
        <w:ind w:left="567" w:hanging="567"/>
        <w:jc w:val="both"/>
        <w:rPr>
          <w:rFonts w:ascii="Cambria" w:hAnsi="Cambria"/>
          <w:sz w:val="28"/>
          <w:szCs w:val="28"/>
        </w:rPr>
      </w:pPr>
      <w:r>
        <w:rPr>
          <w:rFonts w:ascii="Cambria" w:hAnsi="Cambria"/>
          <w:sz w:val="28"/>
          <w:szCs w:val="28"/>
        </w:rPr>
        <w:t>1.</w:t>
      </w:r>
      <w:r>
        <w:rPr>
          <w:rFonts w:ascii="Cambria" w:hAnsi="Cambria"/>
          <w:sz w:val="28"/>
          <w:szCs w:val="28"/>
        </w:rPr>
        <w:tab/>
      </w:r>
      <w:r w:rsidRPr="002B7EF7">
        <w:rPr>
          <w:rFonts w:ascii="Cambria" w:hAnsi="Cambria"/>
          <w:sz w:val="28"/>
          <w:szCs w:val="28"/>
        </w:rPr>
        <w:t xml:space="preserve">In </w:t>
      </w:r>
      <w:r w:rsidRPr="008D6CC6">
        <w:rPr>
          <w:rFonts w:ascii="Cambria" w:hAnsi="Cambria"/>
          <w:b/>
          <w:sz w:val="28"/>
          <w:szCs w:val="28"/>
        </w:rPr>
        <w:t>MATTHEW 13:57</w:t>
      </w:r>
      <w:r w:rsidRPr="002B7EF7">
        <w:rPr>
          <w:rFonts w:ascii="Cambria" w:hAnsi="Cambria"/>
          <w:sz w:val="28"/>
          <w:szCs w:val="28"/>
        </w:rPr>
        <w:t xml:space="preserve"> we read: “</w:t>
      </w:r>
      <w:r w:rsidRPr="00DF4252">
        <w:rPr>
          <w:rFonts w:ascii="Cambria" w:hAnsi="Cambria"/>
          <w:i/>
          <w:sz w:val="28"/>
          <w:szCs w:val="28"/>
        </w:rPr>
        <w:t>So they were offended at Him</w:t>
      </w:r>
      <w:r w:rsidRPr="002B7EF7">
        <w:rPr>
          <w:rFonts w:ascii="Cambria" w:hAnsi="Cambria"/>
          <w:sz w:val="28"/>
          <w:szCs w:val="28"/>
        </w:rPr>
        <w:t xml:space="preserve">.” </w:t>
      </w:r>
    </w:p>
    <w:p w:rsidR="00B956A8" w:rsidRDefault="00B956A8" w:rsidP="00B956A8">
      <w:pPr>
        <w:ind w:left="567" w:hanging="567"/>
        <w:jc w:val="both"/>
        <w:rPr>
          <w:rFonts w:ascii="Cambria" w:hAnsi="Cambria"/>
          <w:sz w:val="28"/>
          <w:szCs w:val="28"/>
        </w:rPr>
      </w:pPr>
    </w:p>
    <w:p w:rsidR="00B956A8" w:rsidRPr="002B7EF7" w:rsidRDefault="00B956A8" w:rsidP="00B956A8">
      <w:pPr>
        <w:ind w:left="1134" w:hanging="567"/>
        <w:jc w:val="both"/>
        <w:rPr>
          <w:rFonts w:ascii="Cambria" w:hAnsi="Cambria"/>
          <w:sz w:val="28"/>
          <w:szCs w:val="28"/>
        </w:rPr>
      </w:pPr>
      <w:r>
        <w:rPr>
          <w:rFonts w:ascii="Cambria" w:hAnsi="Cambria"/>
          <w:sz w:val="28"/>
          <w:szCs w:val="28"/>
        </w:rPr>
        <w:t>(a)</w:t>
      </w:r>
      <w:r>
        <w:rPr>
          <w:rFonts w:ascii="Cambria" w:hAnsi="Cambria"/>
          <w:sz w:val="28"/>
          <w:szCs w:val="28"/>
        </w:rPr>
        <w:tab/>
        <w:t xml:space="preserve">Who were these people who were offended at </w:t>
      </w:r>
      <w:r>
        <w:rPr>
          <w:rFonts w:ascii="Cambria" w:hAnsi="Cambria"/>
          <w:i/>
          <w:sz w:val="28"/>
          <w:szCs w:val="28"/>
        </w:rPr>
        <w:t xml:space="preserve">Jesus, </w:t>
      </w:r>
      <w:r>
        <w:rPr>
          <w:rFonts w:ascii="Cambria" w:hAnsi="Cambria"/>
          <w:sz w:val="28"/>
          <w:szCs w:val="28"/>
        </w:rPr>
        <w:t>and why were they offended?</w:t>
      </w:r>
    </w:p>
    <w:p w:rsidR="00B956A8" w:rsidRDefault="00B956A8" w:rsidP="00B956A8">
      <w:pPr>
        <w:widowControl w:val="0"/>
        <w:autoSpaceDE w:val="0"/>
        <w:autoSpaceDN w:val="0"/>
        <w:adjustRightInd w:val="0"/>
        <w:jc w:val="both"/>
        <w:rPr>
          <w:rFonts w:ascii="Cambria" w:hAnsi="Cambria"/>
          <w:sz w:val="28"/>
          <w:szCs w:val="28"/>
        </w:rPr>
      </w:pPr>
    </w:p>
    <w:p w:rsidR="00B956A8" w:rsidRDefault="00B956A8" w:rsidP="00B956A8">
      <w:pPr>
        <w:widowControl w:val="0"/>
        <w:autoSpaceDE w:val="0"/>
        <w:autoSpaceDN w:val="0"/>
        <w:adjustRightInd w:val="0"/>
        <w:jc w:val="both"/>
        <w:rPr>
          <w:rFonts w:ascii="Cambria" w:hAnsi="Cambria"/>
          <w:sz w:val="28"/>
          <w:szCs w:val="28"/>
        </w:rPr>
      </w:pPr>
    </w:p>
    <w:p w:rsidR="00B956A8" w:rsidRDefault="00B956A8" w:rsidP="00B956A8">
      <w:pPr>
        <w:widowControl w:val="0"/>
        <w:autoSpaceDE w:val="0"/>
        <w:autoSpaceDN w:val="0"/>
        <w:adjustRightInd w:val="0"/>
        <w:jc w:val="both"/>
        <w:rPr>
          <w:rFonts w:ascii="Cambria" w:hAnsi="Cambria"/>
          <w:sz w:val="28"/>
          <w:szCs w:val="28"/>
        </w:rPr>
      </w:pPr>
    </w:p>
    <w:p w:rsidR="00B956A8" w:rsidRDefault="00B956A8" w:rsidP="00B956A8">
      <w:pPr>
        <w:widowControl w:val="0"/>
        <w:autoSpaceDE w:val="0"/>
        <w:autoSpaceDN w:val="0"/>
        <w:adjustRightInd w:val="0"/>
        <w:jc w:val="both"/>
        <w:rPr>
          <w:rFonts w:ascii="Cambria" w:hAnsi="Cambria"/>
          <w:sz w:val="28"/>
          <w:szCs w:val="28"/>
        </w:rPr>
      </w:pPr>
    </w:p>
    <w:p w:rsidR="00B956A8" w:rsidRDefault="00B956A8" w:rsidP="00B956A8">
      <w:pPr>
        <w:widowControl w:val="0"/>
        <w:autoSpaceDE w:val="0"/>
        <w:autoSpaceDN w:val="0"/>
        <w:adjustRightInd w:val="0"/>
        <w:ind w:left="1134" w:hanging="567"/>
        <w:jc w:val="both"/>
        <w:rPr>
          <w:rFonts w:ascii="Cambria" w:hAnsi="Cambria" w:cs="Times"/>
          <w:color w:val="353535"/>
          <w:sz w:val="28"/>
          <w:szCs w:val="46"/>
        </w:rPr>
      </w:pPr>
      <w:r>
        <w:rPr>
          <w:rFonts w:ascii="Cambria" w:hAnsi="Cambria"/>
          <w:sz w:val="28"/>
          <w:szCs w:val="28"/>
        </w:rPr>
        <w:t>(b)</w:t>
      </w:r>
      <w:r>
        <w:rPr>
          <w:rFonts w:ascii="Cambria" w:hAnsi="Cambria"/>
          <w:sz w:val="28"/>
          <w:szCs w:val="28"/>
        </w:rPr>
        <w:tab/>
        <w:t xml:space="preserve">Recall the Parable of the </w:t>
      </w:r>
      <w:proofErr w:type="spellStart"/>
      <w:r>
        <w:rPr>
          <w:rFonts w:ascii="Cambria" w:hAnsi="Cambria"/>
          <w:sz w:val="28"/>
          <w:szCs w:val="28"/>
        </w:rPr>
        <w:t>sower</w:t>
      </w:r>
      <w:proofErr w:type="spellEnd"/>
      <w:r>
        <w:rPr>
          <w:rFonts w:ascii="Cambria" w:hAnsi="Cambria"/>
          <w:sz w:val="28"/>
          <w:szCs w:val="28"/>
        </w:rPr>
        <w:t xml:space="preserve"> (</w:t>
      </w:r>
      <w:r>
        <w:rPr>
          <w:rFonts w:ascii="Cambria" w:hAnsi="Cambria"/>
          <w:b/>
          <w:sz w:val="28"/>
          <w:szCs w:val="28"/>
        </w:rPr>
        <w:t>verses 3-8</w:t>
      </w:r>
      <w:r>
        <w:rPr>
          <w:rFonts w:ascii="Cambria" w:hAnsi="Cambria"/>
          <w:sz w:val="28"/>
          <w:szCs w:val="28"/>
        </w:rPr>
        <w:t xml:space="preserve">). </w:t>
      </w:r>
      <w:r w:rsidRPr="002B7EF7">
        <w:rPr>
          <w:rFonts w:ascii="Cambria" w:hAnsi="Cambria"/>
          <w:sz w:val="28"/>
          <w:szCs w:val="28"/>
        </w:rPr>
        <w:t>Wh</w:t>
      </w:r>
      <w:r>
        <w:rPr>
          <w:rFonts w:ascii="Cambria" w:hAnsi="Cambria"/>
          <w:sz w:val="28"/>
          <w:szCs w:val="28"/>
        </w:rPr>
        <w:t>ich</w:t>
      </w:r>
      <w:r w:rsidRPr="002B7EF7">
        <w:rPr>
          <w:rFonts w:ascii="Cambria" w:hAnsi="Cambria"/>
          <w:sz w:val="28"/>
          <w:szCs w:val="28"/>
        </w:rPr>
        <w:t xml:space="preserve"> kind of soil would these people belong</w:t>
      </w:r>
      <w:r>
        <w:rPr>
          <w:rFonts w:ascii="Cambria" w:hAnsi="Cambria"/>
          <w:sz w:val="28"/>
          <w:szCs w:val="28"/>
        </w:rPr>
        <w:t xml:space="preserve"> to?</w:t>
      </w:r>
    </w:p>
    <w:p w:rsidR="00B956A8" w:rsidRDefault="00B956A8" w:rsidP="00B956A8">
      <w:pPr>
        <w:widowControl w:val="0"/>
        <w:autoSpaceDE w:val="0"/>
        <w:autoSpaceDN w:val="0"/>
        <w:adjustRightInd w:val="0"/>
        <w:jc w:val="both"/>
        <w:rPr>
          <w:rFonts w:ascii="Cambria" w:hAnsi="Cambria" w:cs="Times"/>
          <w:b/>
          <w:color w:val="353535"/>
          <w:sz w:val="28"/>
          <w:szCs w:val="46"/>
          <w:u w:val="single"/>
        </w:rPr>
      </w:pPr>
    </w:p>
    <w:p w:rsidR="00B956A8" w:rsidRDefault="00B956A8" w:rsidP="00B956A8">
      <w:pPr>
        <w:widowControl w:val="0"/>
        <w:autoSpaceDE w:val="0"/>
        <w:autoSpaceDN w:val="0"/>
        <w:adjustRightInd w:val="0"/>
        <w:jc w:val="both"/>
        <w:rPr>
          <w:rFonts w:ascii="Cambria" w:hAnsi="Cambria" w:cs="Times"/>
          <w:b/>
          <w:color w:val="353535"/>
          <w:sz w:val="28"/>
          <w:szCs w:val="46"/>
          <w:u w:val="single"/>
        </w:rPr>
      </w:pPr>
    </w:p>
    <w:p w:rsidR="00B956A8" w:rsidRDefault="00B956A8" w:rsidP="00B956A8">
      <w:pPr>
        <w:widowControl w:val="0"/>
        <w:autoSpaceDE w:val="0"/>
        <w:autoSpaceDN w:val="0"/>
        <w:adjustRightInd w:val="0"/>
        <w:jc w:val="both"/>
        <w:rPr>
          <w:rFonts w:ascii="Cambria" w:hAnsi="Cambria" w:cs="Times"/>
          <w:b/>
          <w:color w:val="353535"/>
          <w:sz w:val="28"/>
          <w:szCs w:val="46"/>
          <w:u w:val="single"/>
        </w:rPr>
      </w:pPr>
    </w:p>
    <w:p w:rsidR="00B956A8" w:rsidRPr="009455F0" w:rsidRDefault="00B956A8" w:rsidP="00B956A8">
      <w:pPr>
        <w:widowControl w:val="0"/>
        <w:autoSpaceDE w:val="0"/>
        <w:autoSpaceDN w:val="0"/>
        <w:adjustRightInd w:val="0"/>
        <w:jc w:val="both"/>
        <w:rPr>
          <w:rFonts w:asciiTheme="minorHAnsi" w:hAnsiTheme="minorHAnsi" w:cs="Times"/>
          <w:b/>
          <w:color w:val="353535"/>
          <w:sz w:val="28"/>
          <w:szCs w:val="46"/>
          <w:u w:val="single"/>
        </w:rPr>
      </w:pPr>
    </w:p>
    <w:p w:rsidR="00B956A8" w:rsidRDefault="00B956A8" w:rsidP="00B956A8">
      <w:pPr>
        <w:ind w:left="567" w:hanging="567"/>
        <w:jc w:val="both"/>
        <w:rPr>
          <w:rFonts w:asciiTheme="minorHAnsi" w:hAnsiTheme="minorHAnsi"/>
          <w:sz w:val="28"/>
        </w:rPr>
      </w:pPr>
      <w:r w:rsidRPr="009455F0">
        <w:rPr>
          <w:rFonts w:asciiTheme="minorHAnsi" w:hAnsiTheme="minorHAnsi"/>
          <w:sz w:val="28"/>
        </w:rPr>
        <w:t>2.</w:t>
      </w:r>
      <w:r w:rsidRPr="009455F0">
        <w:rPr>
          <w:rFonts w:asciiTheme="minorHAnsi" w:hAnsiTheme="minorHAnsi"/>
          <w:sz w:val="28"/>
        </w:rPr>
        <w:tab/>
        <w:t xml:space="preserve">In </w:t>
      </w:r>
      <w:r w:rsidRPr="009455F0">
        <w:rPr>
          <w:rFonts w:asciiTheme="minorHAnsi" w:hAnsiTheme="minorHAnsi"/>
          <w:b/>
          <w:sz w:val="28"/>
        </w:rPr>
        <w:t>MATTHEW 14:1-12</w:t>
      </w:r>
      <w:r w:rsidRPr="009455F0">
        <w:rPr>
          <w:rFonts w:asciiTheme="minorHAnsi" w:hAnsiTheme="minorHAnsi"/>
          <w:sz w:val="28"/>
        </w:rPr>
        <w:t xml:space="preserve">, we read </w:t>
      </w:r>
      <w:r>
        <w:rPr>
          <w:rFonts w:asciiTheme="minorHAnsi" w:hAnsiTheme="minorHAnsi"/>
          <w:sz w:val="28"/>
        </w:rPr>
        <w:t>that</w:t>
      </w:r>
      <w:r w:rsidRPr="009455F0">
        <w:rPr>
          <w:rFonts w:asciiTheme="minorHAnsi" w:hAnsiTheme="minorHAnsi"/>
          <w:sz w:val="28"/>
        </w:rPr>
        <w:t xml:space="preserve"> </w:t>
      </w:r>
      <w:r w:rsidRPr="009455F0">
        <w:rPr>
          <w:rFonts w:asciiTheme="minorHAnsi" w:hAnsiTheme="minorHAnsi"/>
          <w:i/>
          <w:sz w:val="28"/>
        </w:rPr>
        <w:t>Herod</w:t>
      </w:r>
      <w:r w:rsidRPr="009455F0">
        <w:rPr>
          <w:rFonts w:asciiTheme="minorHAnsi" w:hAnsiTheme="minorHAnsi"/>
          <w:sz w:val="28"/>
        </w:rPr>
        <w:t xml:space="preserve"> behead</w:t>
      </w:r>
      <w:r>
        <w:rPr>
          <w:rFonts w:asciiTheme="minorHAnsi" w:hAnsiTheme="minorHAnsi"/>
          <w:sz w:val="28"/>
        </w:rPr>
        <w:t>ed</w:t>
      </w:r>
      <w:r w:rsidRPr="009455F0">
        <w:rPr>
          <w:rFonts w:asciiTheme="minorHAnsi" w:hAnsiTheme="minorHAnsi"/>
          <w:sz w:val="28"/>
        </w:rPr>
        <w:t xml:space="preserve"> </w:t>
      </w:r>
      <w:r w:rsidRPr="009455F0">
        <w:rPr>
          <w:rFonts w:asciiTheme="minorHAnsi" w:hAnsiTheme="minorHAnsi"/>
          <w:i/>
          <w:sz w:val="28"/>
        </w:rPr>
        <w:t>John the Baptist</w:t>
      </w:r>
      <w:r w:rsidRPr="009455F0">
        <w:rPr>
          <w:rFonts w:asciiTheme="minorHAnsi" w:hAnsiTheme="minorHAnsi"/>
          <w:sz w:val="28"/>
        </w:rPr>
        <w:t>. Read the following</w:t>
      </w:r>
      <w:r w:rsidRPr="001A5B23">
        <w:rPr>
          <w:rFonts w:asciiTheme="minorHAnsi" w:hAnsiTheme="minorHAnsi"/>
          <w:sz w:val="28"/>
        </w:rPr>
        <w:t xml:space="preserve"> extract from J. C. Ryle’s Expository Thoughts</w:t>
      </w:r>
      <w:r>
        <w:rPr>
          <w:rFonts w:asciiTheme="minorHAnsi" w:hAnsiTheme="minorHAnsi"/>
          <w:sz w:val="28"/>
        </w:rPr>
        <w:t xml:space="preserve"> on this passage</w:t>
      </w:r>
      <w:r w:rsidRPr="001A5B23">
        <w:rPr>
          <w:rFonts w:asciiTheme="minorHAnsi" w:hAnsiTheme="minorHAnsi"/>
          <w:sz w:val="28"/>
        </w:rPr>
        <w:t>:</w:t>
      </w:r>
    </w:p>
    <w:p w:rsidR="009455F0" w:rsidRDefault="009455F0" w:rsidP="009455F0">
      <w:pPr>
        <w:ind w:left="567" w:hanging="567"/>
        <w:jc w:val="both"/>
        <w:rPr>
          <w:color w:val="000000"/>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b/>
          <w:color w:val="0000FF"/>
          <w:sz w:val="28"/>
          <w:szCs w:val="28"/>
          <w:u w:val="single"/>
        </w:rPr>
        <w:t>Let us learn, in the first place, from these verses,</w:t>
      </w:r>
      <w:r w:rsidRPr="009455F0">
        <w:rPr>
          <w:rStyle w:val="apple-converted-space"/>
          <w:rFonts w:ascii="Cambria" w:hAnsi="Cambria"/>
          <w:b/>
          <w:color w:val="0000FF"/>
          <w:sz w:val="28"/>
          <w:szCs w:val="28"/>
          <w:u w:val="single"/>
        </w:rPr>
        <w:t> </w:t>
      </w:r>
      <w:r w:rsidRPr="009455F0">
        <w:rPr>
          <w:rFonts w:ascii="Cambria" w:hAnsi="Cambria"/>
          <w:b/>
          <w:bCs/>
          <w:iCs/>
          <w:color w:val="0000FF"/>
          <w:sz w:val="28"/>
          <w:szCs w:val="28"/>
          <w:u w:val="single"/>
        </w:rPr>
        <w:t>the great power of conscience</w:t>
      </w:r>
      <w:r w:rsidRPr="009455F0">
        <w:rPr>
          <w:rFonts w:ascii="Cambria" w:hAnsi="Cambria"/>
          <w:bCs/>
          <w:iCs/>
          <w:color w:val="0000FF"/>
          <w:sz w:val="28"/>
          <w:szCs w:val="28"/>
        </w:rPr>
        <w:t>.</w:t>
      </w:r>
      <w:r w:rsidRPr="009455F0">
        <w:rPr>
          <w:rFonts w:ascii="Cambria" w:hAnsi="Cambria"/>
          <w:color w:val="0000FF"/>
          <w:sz w:val="28"/>
          <w:szCs w:val="28"/>
        </w:rPr>
        <w:t xml:space="preserve"> King Herod hears of "the fame of Jesus," and says to his servants, "This is John the Baptist — he is </w:t>
      </w:r>
      <w:proofErr w:type="gramStart"/>
      <w:r w:rsidRPr="009455F0">
        <w:rPr>
          <w:rFonts w:ascii="Cambria" w:hAnsi="Cambria"/>
          <w:color w:val="0000FF"/>
          <w:sz w:val="28"/>
          <w:szCs w:val="28"/>
        </w:rPr>
        <w:t>risen</w:t>
      </w:r>
      <w:proofErr w:type="gramEnd"/>
      <w:r w:rsidRPr="009455F0">
        <w:rPr>
          <w:rFonts w:ascii="Cambria" w:hAnsi="Cambria"/>
          <w:color w:val="0000FF"/>
          <w:sz w:val="28"/>
          <w:szCs w:val="28"/>
        </w:rPr>
        <w:t xml:space="preserve"> from the dead." He remembered his own wicked dealings with that holy man, and his heart failed within him. His heart told him that he had despised his godly counsel, and committed a foul and abominable murder. And his heart told him, that though he had killed John, there would yet be a reckoning day. He and John the Baptist would yet meet again. Well says Bishop </w:t>
      </w:r>
      <w:proofErr w:type="gramStart"/>
      <w:r w:rsidRPr="009455F0">
        <w:rPr>
          <w:rFonts w:ascii="Cambria" w:hAnsi="Cambria"/>
          <w:color w:val="0000FF"/>
          <w:sz w:val="28"/>
          <w:szCs w:val="28"/>
        </w:rPr>
        <w:t>Hall,</w:t>
      </w:r>
      <w:proofErr w:type="gramEnd"/>
      <w:r w:rsidRPr="009455F0">
        <w:rPr>
          <w:rFonts w:ascii="Cambria" w:hAnsi="Cambria"/>
          <w:color w:val="0000FF"/>
          <w:sz w:val="28"/>
          <w:szCs w:val="28"/>
        </w:rPr>
        <w:t xml:space="preserve"> "a wicked man needs no other tormentor, especially for sins of blood, than his own heart."</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color w:val="0000FF"/>
          <w:sz w:val="28"/>
          <w:szCs w:val="28"/>
        </w:rPr>
        <w:t>There is a conscience in all men by nature. Let this never be forgotten. Fallen, lost, desperately wicked as we are all born into the world, God has taken care to leave Himself a witness in our bosoms. It is a poor blind guide, without the Holy Spirit. It can save no one. It leads no one to Christ. It may be seared and trampled under foot. But there is such a thing as conscience in every man, accusing or excusing him; and Scripture and experience alike declare it. (Rom. 2:15.)</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color w:val="0000FF"/>
          <w:sz w:val="28"/>
          <w:szCs w:val="28"/>
        </w:rPr>
        <w:t xml:space="preserve">Conscience can make even kings miserable, when they have </w:t>
      </w:r>
      <w:proofErr w:type="spellStart"/>
      <w:r w:rsidRPr="009455F0">
        <w:rPr>
          <w:rFonts w:ascii="Cambria" w:hAnsi="Cambria"/>
          <w:color w:val="0000FF"/>
          <w:sz w:val="28"/>
          <w:szCs w:val="28"/>
        </w:rPr>
        <w:t>wilfully</w:t>
      </w:r>
      <w:proofErr w:type="spellEnd"/>
      <w:r w:rsidRPr="009455F0">
        <w:rPr>
          <w:rFonts w:ascii="Cambria" w:hAnsi="Cambria"/>
          <w:color w:val="0000FF"/>
          <w:sz w:val="28"/>
          <w:szCs w:val="28"/>
        </w:rPr>
        <w:t xml:space="preserve"> rejected its advice. It can fill the princes of this world with fear and trembling, as it did Felix, when Paul preached. They find it easier to imprison and behead the preacher, than to bind his sermon, and silence the voice of his reproof in their own hearts. God's witnesses may be put out of the way, but their testimony often lives and works on, long after they are dead. God's prophets live not forever, but their words often survive them. (2 Tim. 2:9. </w:t>
      </w:r>
      <w:proofErr w:type="gramStart"/>
      <w:r w:rsidRPr="009455F0">
        <w:rPr>
          <w:rFonts w:ascii="Cambria" w:hAnsi="Cambria"/>
          <w:color w:val="0000FF"/>
          <w:sz w:val="28"/>
          <w:szCs w:val="28"/>
        </w:rPr>
        <w:t>Zechariah .</w:t>
      </w:r>
      <w:proofErr w:type="gramEnd"/>
      <w:r w:rsidRPr="009455F0">
        <w:rPr>
          <w:rFonts w:ascii="Cambria" w:hAnsi="Cambria"/>
          <w:color w:val="0000FF"/>
          <w:sz w:val="28"/>
          <w:szCs w:val="28"/>
        </w:rPr>
        <w:t xml:space="preserve"> 1:5.)</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color w:val="0000FF"/>
          <w:sz w:val="28"/>
          <w:szCs w:val="28"/>
        </w:rPr>
        <w:t xml:space="preserve">Let the thoughtless and ungodly remember this, and not sin against their consciences. Let them know that their sins will "surely find them out." They may laugh, and jest, and mock at religion for a little time. They may cry, "Who is afraid? What is the mighty harm of our ways?" They may depend upon </w:t>
      </w:r>
      <w:proofErr w:type="gramStart"/>
      <w:r w:rsidRPr="009455F0">
        <w:rPr>
          <w:rFonts w:ascii="Cambria" w:hAnsi="Cambria"/>
          <w:color w:val="0000FF"/>
          <w:sz w:val="28"/>
          <w:szCs w:val="28"/>
        </w:rPr>
        <w:t>it,</w:t>
      </w:r>
      <w:proofErr w:type="gramEnd"/>
      <w:r w:rsidRPr="009455F0">
        <w:rPr>
          <w:rFonts w:ascii="Cambria" w:hAnsi="Cambria"/>
          <w:color w:val="0000FF"/>
          <w:sz w:val="28"/>
          <w:szCs w:val="28"/>
        </w:rPr>
        <w:t xml:space="preserve"> they are sowing misery for themselves, and will reap a bitter crop sooner or later. Their wickedness will overtake them one day. They will find, like Herod, that it is an evil and bitter thing to sin against God. (Jeremiah 2:19.)</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color w:val="0000FF"/>
          <w:sz w:val="28"/>
          <w:szCs w:val="28"/>
        </w:rPr>
        <w:t>Let ministers and teachers remember that there is a conscience in men, and work on boldly. Instruction is not always thrown away, because it seems to bear no fruit at the time it is given. Teaching is not always in vain, though we fancy that it is unheeded, wasted, and forgotten. There is a conscience in the hearers of sermons. There is a conscience in the children at our schools. Many a sermon and lesson will yet rise again, when he who preached or taught it is lying, like John the Baptist, in the grave. Thousands know that we are right, and, like Herod, dare not confess it.</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b/>
          <w:color w:val="0000FF"/>
          <w:sz w:val="28"/>
          <w:szCs w:val="28"/>
          <w:u w:val="single"/>
        </w:rPr>
        <w:t>Let us learn, in the second place, that</w:t>
      </w:r>
      <w:r w:rsidRPr="009455F0">
        <w:rPr>
          <w:rStyle w:val="apple-converted-space"/>
          <w:rFonts w:ascii="Cambria" w:hAnsi="Cambria"/>
          <w:b/>
          <w:iCs/>
          <w:color w:val="0000FF"/>
          <w:sz w:val="28"/>
          <w:szCs w:val="28"/>
          <w:u w:val="single"/>
        </w:rPr>
        <w:t> </w:t>
      </w:r>
      <w:r w:rsidRPr="009455F0">
        <w:rPr>
          <w:rFonts w:ascii="Cambria" w:hAnsi="Cambria"/>
          <w:b/>
          <w:bCs/>
          <w:iCs/>
          <w:color w:val="0000FF"/>
          <w:sz w:val="28"/>
          <w:szCs w:val="28"/>
          <w:u w:val="single"/>
        </w:rPr>
        <w:t>God's children must not look for their reward in this world.</w:t>
      </w:r>
      <w:r w:rsidRPr="009455F0">
        <w:rPr>
          <w:rStyle w:val="apple-converted-space"/>
          <w:rFonts w:ascii="Cambria" w:hAnsi="Cambria"/>
          <w:color w:val="0000FF"/>
          <w:sz w:val="28"/>
          <w:szCs w:val="28"/>
        </w:rPr>
        <w:t> </w:t>
      </w:r>
      <w:r w:rsidRPr="009455F0">
        <w:rPr>
          <w:rFonts w:ascii="Cambria" w:hAnsi="Cambria"/>
          <w:color w:val="0000FF"/>
          <w:sz w:val="28"/>
          <w:szCs w:val="28"/>
        </w:rPr>
        <w:t>If ever there was a case of godliness unrewarded in this life, it was that of John the Baptist. Think for a moment what a man he was during his short career, and then think to what an end he came. Behold him, that was the Prophet of the Highest, and greater than any born of woman, imprisoned like a malefactor! Behold him cut off by a violent death, before the age of thirty-four — the burning light quenched — the faithful preacher murdered for doing his duty — and this to gratify the hatred of an adulterous woman, and at the command of a capricious tyrant! Truly there was an event here, if there ever was one in the world, which might make an ignorant man say, "What profit is it to serve God?"</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pStyle w:val="NormalWeb"/>
        <w:spacing w:before="2" w:after="2"/>
        <w:ind w:left="1134"/>
        <w:jc w:val="both"/>
        <w:rPr>
          <w:rFonts w:ascii="Cambria" w:hAnsi="Cambria"/>
          <w:color w:val="0000FF"/>
          <w:sz w:val="28"/>
          <w:szCs w:val="28"/>
        </w:rPr>
      </w:pPr>
      <w:r w:rsidRPr="009455F0">
        <w:rPr>
          <w:rFonts w:ascii="Cambria" w:hAnsi="Cambria"/>
          <w:color w:val="0000FF"/>
          <w:sz w:val="28"/>
          <w:szCs w:val="28"/>
        </w:rPr>
        <w:t xml:space="preserve">But these are the </w:t>
      </w:r>
      <w:proofErr w:type="gramStart"/>
      <w:r w:rsidRPr="009455F0">
        <w:rPr>
          <w:rFonts w:ascii="Cambria" w:hAnsi="Cambria"/>
          <w:color w:val="0000FF"/>
          <w:sz w:val="28"/>
          <w:szCs w:val="28"/>
        </w:rPr>
        <w:t>sort</w:t>
      </w:r>
      <w:proofErr w:type="gramEnd"/>
      <w:r w:rsidRPr="009455F0">
        <w:rPr>
          <w:rFonts w:ascii="Cambria" w:hAnsi="Cambria"/>
          <w:color w:val="0000FF"/>
          <w:sz w:val="28"/>
          <w:szCs w:val="28"/>
        </w:rPr>
        <w:t xml:space="preserve"> of things which show us, that there will one day be a judgment. The God of the spirits of all flesh shall at last set up an assize, and reward every one according to his works. The blood of John the Baptist, and James the apostle, and Stephen — the blood of Polycarp, and Huss, and Ridley, and Latimer, shall yet be required. It is all written in God's book. "The earth shall disclose her blood, and no more cover her slain." (Isaiah 26:21.) The world shall yet know, that there is a God who judges the earth. "If you see the oppression of the poor, and violent taking away of justice and righteousness in a district, don't marvel at the matter — for one official is eyed by a higher one, and there are officials over them." (Eccles. 5:8.)</w:t>
      </w:r>
    </w:p>
    <w:p w:rsidR="009455F0" w:rsidRPr="009455F0" w:rsidRDefault="009455F0" w:rsidP="009455F0">
      <w:pPr>
        <w:pStyle w:val="NormalWeb"/>
        <w:spacing w:before="2" w:after="2"/>
        <w:ind w:left="1134"/>
        <w:jc w:val="both"/>
        <w:rPr>
          <w:rFonts w:ascii="Cambria" w:hAnsi="Cambria"/>
          <w:color w:val="0000FF"/>
          <w:sz w:val="28"/>
          <w:szCs w:val="28"/>
        </w:rPr>
      </w:pPr>
    </w:p>
    <w:p w:rsidR="009455F0" w:rsidRPr="009455F0" w:rsidRDefault="009455F0" w:rsidP="009455F0">
      <w:pPr>
        <w:ind w:left="1134"/>
        <w:jc w:val="both"/>
        <w:rPr>
          <w:rFonts w:ascii="Cambria" w:eastAsia="Times New Roman" w:hAnsi="Cambria"/>
          <w:color w:val="0000FF"/>
          <w:sz w:val="28"/>
          <w:szCs w:val="28"/>
        </w:rPr>
      </w:pPr>
      <w:r w:rsidRPr="009455F0">
        <w:rPr>
          <w:rFonts w:ascii="Cambria" w:eastAsia="Times New Roman" w:hAnsi="Cambria"/>
          <w:color w:val="0000FF"/>
          <w:sz w:val="28"/>
          <w:szCs w:val="28"/>
        </w:rPr>
        <w:t>Let all true Christians remember, that their best things are yet to come. Let us count it no strange thing, if we have sufferings in this present time. It is a season of probation. We are yet at school. We are learning patience, gentleness, and meekness, which we could hardly learn if we had our good things now. But there is an eternal holiday yet to begin. For this let us wait quietly. It will make amends for all. "Our light affliction which is for the moment, works for us more and more exceedingly an eternal weight of glory." (2 Cor. 4:17.)</w:t>
      </w:r>
    </w:p>
    <w:p w:rsidR="009455F0" w:rsidRDefault="009455F0" w:rsidP="009455F0">
      <w:pPr>
        <w:ind w:left="567"/>
        <w:jc w:val="both"/>
        <w:rPr>
          <w:rFonts w:ascii="Cambria" w:eastAsia="Times New Roman" w:hAnsi="Cambria"/>
          <w:i/>
          <w:color w:val="000000"/>
          <w:sz w:val="28"/>
          <w:szCs w:val="28"/>
        </w:rPr>
      </w:pPr>
    </w:p>
    <w:p w:rsidR="009455F0" w:rsidRPr="009455F0" w:rsidRDefault="009455F0" w:rsidP="009455F0">
      <w:pPr>
        <w:ind w:left="1134" w:hanging="567"/>
        <w:jc w:val="both"/>
        <w:rPr>
          <w:rFonts w:ascii="Cambria" w:eastAsia="Times New Roman" w:hAnsi="Cambria"/>
          <w:sz w:val="28"/>
          <w:szCs w:val="28"/>
        </w:rPr>
      </w:pPr>
      <w:r>
        <w:rPr>
          <w:rFonts w:ascii="Cambria" w:eastAsia="Times New Roman" w:hAnsi="Cambria"/>
          <w:color w:val="000000"/>
          <w:sz w:val="28"/>
          <w:szCs w:val="28"/>
        </w:rPr>
        <w:t>(a)</w:t>
      </w:r>
      <w:r>
        <w:rPr>
          <w:rFonts w:ascii="Cambria" w:eastAsia="Times New Roman" w:hAnsi="Cambria"/>
          <w:color w:val="000000"/>
          <w:sz w:val="28"/>
          <w:szCs w:val="28"/>
        </w:rPr>
        <w:tab/>
        <w:t xml:space="preserve">What have you learnt from the extract? </w:t>
      </w:r>
    </w:p>
    <w:p w:rsidR="009455F0" w:rsidRDefault="009455F0" w:rsidP="007E3312">
      <w:pPr>
        <w:widowControl w:val="0"/>
        <w:autoSpaceDE w:val="0"/>
        <w:autoSpaceDN w:val="0"/>
        <w:adjustRightInd w:val="0"/>
        <w:jc w:val="both"/>
        <w:rPr>
          <w:rFonts w:ascii="Cambria" w:hAnsi="Cambria" w:cs="Times"/>
          <w:b/>
          <w:color w:val="353535"/>
          <w:sz w:val="28"/>
          <w:szCs w:val="46"/>
          <w:u w:val="single"/>
        </w:rPr>
      </w:pPr>
    </w:p>
    <w:p w:rsidR="009455F0" w:rsidRDefault="009455F0" w:rsidP="007E3312">
      <w:pPr>
        <w:widowControl w:val="0"/>
        <w:autoSpaceDE w:val="0"/>
        <w:autoSpaceDN w:val="0"/>
        <w:adjustRightInd w:val="0"/>
        <w:jc w:val="both"/>
        <w:rPr>
          <w:rFonts w:ascii="Cambria" w:hAnsi="Cambria" w:cs="Times"/>
          <w:b/>
          <w:color w:val="353535"/>
          <w:sz w:val="28"/>
          <w:szCs w:val="46"/>
          <w:u w:val="single"/>
        </w:rPr>
      </w:pPr>
    </w:p>
    <w:p w:rsidR="009455F0" w:rsidRDefault="009455F0" w:rsidP="007E3312">
      <w:pPr>
        <w:widowControl w:val="0"/>
        <w:autoSpaceDE w:val="0"/>
        <w:autoSpaceDN w:val="0"/>
        <w:adjustRightInd w:val="0"/>
        <w:jc w:val="both"/>
        <w:rPr>
          <w:rFonts w:ascii="Cambria" w:hAnsi="Cambria" w:cs="Times"/>
          <w:b/>
          <w:color w:val="353535"/>
          <w:sz w:val="28"/>
          <w:szCs w:val="46"/>
          <w:u w:val="single"/>
        </w:rPr>
      </w:pPr>
    </w:p>
    <w:p w:rsidR="009455F0" w:rsidRDefault="009455F0" w:rsidP="009455F0">
      <w:pPr>
        <w:ind w:left="567"/>
        <w:jc w:val="both"/>
        <w:rPr>
          <w:rFonts w:ascii="Cambria" w:eastAsia="Times New Roman" w:hAnsi="Cambria"/>
          <w:i/>
          <w:color w:val="000000"/>
          <w:sz w:val="28"/>
          <w:szCs w:val="28"/>
        </w:rPr>
      </w:pPr>
    </w:p>
    <w:p w:rsidR="009455F0" w:rsidRDefault="009455F0" w:rsidP="009455F0">
      <w:pPr>
        <w:ind w:left="1134" w:hanging="567"/>
        <w:jc w:val="both"/>
        <w:rPr>
          <w:rFonts w:ascii="Cambria" w:hAnsi="Cambria" w:cs="Times"/>
          <w:b/>
          <w:color w:val="353535"/>
          <w:sz w:val="28"/>
          <w:szCs w:val="46"/>
          <w:u w:val="single"/>
        </w:rPr>
      </w:pPr>
      <w:r>
        <w:rPr>
          <w:rFonts w:ascii="Cambria" w:eastAsia="Times New Roman" w:hAnsi="Cambria"/>
          <w:color w:val="000000"/>
          <w:sz w:val="28"/>
          <w:szCs w:val="28"/>
        </w:rPr>
        <w:t>(b)</w:t>
      </w:r>
      <w:r>
        <w:rPr>
          <w:rFonts w:ascii="Cambria" w:eastAsia="Times New Roman" w:hAnsi="Cambria"/>
          <w:color w:val="000000"/>
          <w:sz w:val="28"/>
          <w:szCs w:val="28"/>
        </w:rPr>
        <w:tab/>
        <w:t xml:space="preserve">Why did </w:t>
      </w:r>
      <w:r>
        <w:rPr>
          <w:rFonts w:ascii="Cambria" w:eastAsia="Times New Roman" w:hAnsi="Cambria"/>
          <w:i/>
          <w:color w:val="000000"/>
          <w:sz w:val="28"/>
          <w:szCs w:val="28"/>
        </w:rPr>
        <w:t>Matthew</w:t>
      </w:r>
      <w:r>
        <w:rPr>
          <w:rFonts w:ascii="Cambria" w:eastAsia="Times New Roman" w:hAnsi="Cambria"/>
          <w:color w:val="000000"/>
          <w:sz w:val="28"/>
          <w:szCs w:val="28"/>
        </w:rPr>
        <w:t xml:space="preserve"> include this episode of </w:t>
      </w:r>
      <w:r>
        <w:rPr>
          <w:rFonts w:ascii="Cambria" w:eastAsia="Times New Roman" w:hAnsi="Cambria"/>
          <w:i/>
          <w:color w:val="000000"/>
          <w:sz w:val="28"/>
          <w:szCs w:val="28"/>
        </w:rPr>
        <w:t>John’s beheading</w:t>
      </w:r>
      <w:r w:rsidR="00B956A8">
        <w:rPr>
          <w:rFonts w:ascii="Cambria" w:eastAsia="Times New Roman" w:hAnsi="Cambria"/>
          <w:color w:val="000000"/>
          <w:sz w:val="28"/>
          <w:szCs w:val="28"/>
        </w:rPr>
        <w:t xml:space="preserve"> </w:t>
      </w:r>
      <w:r>
        <w:rPr>
          <w:rFonts w:ascii="Cambria" w:eastAsia="Times New Roman" w:hAnsi="Cambria"/>
          <w:color w:val="000000"/>
          <w:sz w:val="28"/>
          <w:szCs w:val="28"/>
        </w:rPr>
        <w:t xml:space="preserve">right after the episode of </w:t>
      </w:r>
      <w:r>
        <w:rPr>
          <w:rFonts w:ascii="Cambria" w:eastAsia="Times New Roman" w:hAnsi="Cambria"/>
          <w:i/>
          <w:color w:val="000000"/>
          <w:sz w:val="28"/>
          <w:szCs w:val="28"/>
        </w:rPr>
        <w:t xml:space="preserve">Jesus’ </w:t>
      </w:r>
      <w:r>
        <w:rPr>
          <w:rFonts w:ascii="Cambria" w:eastAsia="Times New Roman" w:hAnsi="Cambria"/>
          <w:color w:val="000000"/>
          <w:sz w:val="28"/>
          <w:szCs w:val="28"/>
        </w:rPr>
        <w:t>rejection at Nazareth?</w:t>
      </w:r>
    </w:p>
    <w:p w:rsidR="00DF4252" w:rsidRDefault="00DF4252" w:rsidP="007E3312">
      <w:pPr>
        <w:widowControl w:val="0"/>
        <w:autoSpaceDE w:val="0"/>
        <w:autoSpaceDN w:val="0"/>
        <w:adjustRightInd w:val="0"/>
        <w:jc w:val="both"/>
        <w:rPr>
          <w:rFonts w:ascii="Cambria" w:hAnsi="Cambria" w:cs="Times"/>
          <w:b/>
          <w:color w:val="353535"/>
          <w:sz w:val="28"/>
          <w:szCs w:val="46"/>
          <w:u w:val="single"/>
        </w:rPr>
      </w:pPr>
    </w:p>
    <w:p w:rsidR="00DF4252" w:rsidRDefault="00DF4252" w:rsidP="007E3312">
      <w:pPr>
        <w:widowControl w:val="0"/>
        <w:autoSpaceDE w:val="0"/>
        <w:autoSpaceDN w:val="0"/>
        <w:adjustRightInd w:val="0"/>
        <w:jc w:val="both"/>
        <w:rPr>
          <w:rFonts w:ascii="Cambria" w:hAnsi="Cambria" w:cs="Times"/>
          <w:b/>
          <w:color w:val="353535"/>
          <w:sz w:val="28"/>
          <w:szCs w:val="46"/>
          <w:u w:val="single"/>
        </w:rPr>
      </w:pPr>
    </w:p>
    <w:p w:rsidR="009455F0" w:rsidRDefault="009455F0" w:rsidP="007E3312">
      <w:pPr>
        <w:widowControl w:val="0"/>
        <w:autoSpaceDE w:val="0"/>
        <w:autoSpaceDN w:val="0"/>
        <w:adjustRightInd w:val="0"/>
        <w:jc w:val="both"/>
        <w:rPr>
          <w:rFonts w:ascii="Cambria" w:hAnsi="Cambria" w:cs="Times"/>
          <w:b/>
          <w:color w:val="353535"/>
          <w:sz w:val="28"/>
          <w:szCs w:val="46"/>
          <w:u w:val="single"/>
        </w:rPr>
      </w:pPr>
    </w:p>
    <w:p w:rsidR="009455F0" w:rsidRDefault="009455F0" w:rsidP="009455F0">
      <w:pPr>
        <w:ind w:left="567" w:hanging="567"/>
        <w:jc w:val="both"/>
        <w:rPr>
          <w:rFonts w:asciiTheme="minorHAnsi" w:hAnsiTheme="minorHAnsi"/>
          <w:sz w:val="28"/>
        </w:rPr>
      </w:pPr>
    </w:p>
    <w:p w:rsidR="009455F0" w:rsidRDefault="009455F0" w:rsidP="009455F0">
      <w:pPr>
        <w:ind w:left="567" w:hanging="567"/>
        <w:jc w:val="both"/>
        <w:rPr>
          <w:rFonts w:asciiTheme="minorHAnsi" w:hAnsiTheme="minorHAnsi"/>
          <w:sz w:val="28"/>
        </w:rPr>
      </w:pPr>
      <w:r w:rsidRPr="009455F0">
        <w:rPr>
          <w:rFonts w:asciiTheme="minorHAnsi" w:hAnsiTheme="minorHAnsi"/>
          <w:sz w:val="28"/>
        </w:rPr>
        <w:t>3.</w:t>
      </w:r>
      <w:r w:rsidRPr="009455F0">
        <w:rPr>
          <w:rFonts w:asciiTheme="minorHAnsi" w:hAnsiTheme="minorHAnsi"/>
          <w:sz w:val="28"/>
        </w:rPr>
        <w:tab/>
        <w:t xml:space="preserve">In </w:t>
      </w:r>
      <w:r w:rsidRPr="009455F0">
        <w:rPr>
          <w:rFonts w:asciiTheme="minorHAnsi" w:hAnsiTheme="minorHAnsi"/>
          <w:b/>
          <w:sz w:val="28"/>
        </w:rPr>
        <w:t>MATTHEW 14:13-33</w:t>
      </w:r>
      <w:r w:rsidRPr="009455F0">
        <w:rPr>
          <w:rFonts w:asciiTheme="minorHAnsi" w:hAnsiTheme="minorHAnsi"/>
          <w:sz w:val="28"/>
        </w:rPr>
        <w:t xml:space="preserve">, </w:t>
      </w:r>
      <w:r w:rsidRPr="009455F0">
        <w:rPr>
          <w:rFonts w:asciiTheme="minorHAnsi" w:hAnsiTheme="minorHAnsi"/>
          <w:i/>
          <w:sz w:val="28"/>
        </w:rPr>
        <w:t>Matthew</w:t>
      </w:r>
      <w:r w:rsidRPr="009455F0">
        <w:rPr>
          <w:rFonts w:asciiTheme="minorHAnsi" w:hAnsiTheme="minorHAnsi"/>
          <w:sz w:val="28"/>
        </w:rPr>
        <w:t xml:space="preserve"> included two accounts of miracles performed by </w:t>
      </w:r>
      <w:r w:rsidRPr="009455F0">
        <w:rPr>
          <w:rFonts w:asciiTheme="minorHAnsi" w:hAnsiTheme="minorHAnsi"/>
          <w:i/>
          <w:sz w:val="28"/>
        </w:rPr>
        <w:t>Jesus</w:t>
      </w:r>
      <w:r>
        <w:rPr>
          <w:rFonts w:asciiTheme="minorHAnsi" w:hAnsiTheme="minorHAnsi"/>
          <w:sz w:val="28"/>
        </w:rPr>
        <w:t xml:space="preserve">: </w:t>
      </w:r>
      <w:r>
        <w:rPr>
          <w:rFonts w:asciiTheme="minorHAnsi" w:hAnsiTheme="minorHAnsi"/>
          <w:i/>
          <w:sz w:val="28"/>
        </w:rPr>
        <w:t xml:space="preserve">He </w:t>
      </w:r>
      <w:r w:rsidRPr="009455F0">
        <w:rPr>
          <w:rFonts w:asciiTheme="minorHAnsi" w:hAnsiTheme="minorHAnsi"/>
          <w:i/>
          <w:sz w:val="28"/>
        </w:rPr>
        <w:t xml:space="preserve">fed </w:t>
      </w:r>
      <w:r>
        <w:rPr>
          <w:rFonts w:asciiTheme="minorHAnsi" w:hAnsiTheme="minorHAnsi"/>
          <w:i/>
          <w:sz w:val="28"/>
        </w:rPr>
        <w:t xml:space="preserve">the </w:t>
      </w:r>
      <w:r w:rsidRPr="009455F0">
        <w:rPr>
          <w:rFonts w:asciiTheme="minorHAnsi" w:hAnsiTheme="minorHAnsi"/>
          <w:i/>
          <w:sz w:val="28"/>
        </w:rPr>
        <w:t xml:space="preserve">five thousand </w:t>
      </w:r>
      <w:r w:rsidRPr="009455F0">
        <w:rPr>
          <w:rFonts w:asciiTheme="minorHAnsi" w:hAnsiTheme="minorHAnsi"/>
          <w:sz w:val="28"/>
        </w:rPr>
        <w:t>(</w:t>
      </w:r>
      <w:r w:rsidRPr="009455F0">
        <w:rPr>
          <w:rFonts w:asciiTheme="minorHAnsi" w:hAnsiTheme="minorHAnsi"/>
          <w:b/>
          <w:sz w:val="28"/>
        </w:rPr>
        <w:t>verses 13-21</w:t>
      </w:r>
      <w:r w:rsidRPr="009455F0">
        <w:rPr>
          <w:rFonts w:asciiTheme="minorHAnsi" w:hAnsiTheme="minorHAnsi"/>
          <w:sz w:val="28"/>
        </w:rPr>
        <w:t>)</w:t>
      </w:r>
      <w:r>
        <w:rPr>
          <w:rFonts w:asciiTheme="minorHAnsi" w:hAnsiTheme="minorHAnsi"/>
          <w:sz w:val="28"/>
        </w:rPr>
        <w:t xml:space="preserve"> and</w:t>
      </w:r>
      <w:r w:rsidRPr="009455F0">
        <w:rPr>
          <w:rFonts w:asciiTheme="minorHAnsi" w:hAnsiTheme="minorHAnsi"/>
          <w:i/>
          <w:sz w:val="28"/>
        </w:rPr>
        <w:t xml:space="preserve"> He walked on water </w:t>
      </w:r>
      <w:r w:rsidRPr="009455F0">
        <w:rPr>
          <w:rFonts w:asciiTheme="minorHAnsi" w:hAnsiTheme="minorHAnsi"/>
          <w:sz w:val="28"/>
        </w:rPr>
        <w:t>(</w:t>
      </w:r>
      <w:r w:rsidRPr="009455F0">
        <w:rPr>
          <w:rFonts w:asciiTheme="minorHAnsi" w:hAnsiTheme="minorHAnsi"/>
          <w:b/>
          <w:sz w:val="28"/>
        </w:rPr>
        <w:t>verses 22-33</w:t>
      </w:r>
      <w:r w:rsidRPr="009455F0">
        <w:rPr>
          <w:rFonts w:asciiTheme="minorHAnsi" w:hAnsiTheme="minorHAnsi"/>
          <w:sz w:val="28"/>
        </w:rPr>
        <w:t>)</w:t>
      </w:r>
      <w:r>
        <w:rPr>
          <w:rFonts w:asciiTheme="minorHAnsi" w:hAnsiTheme="minorHAnsi"/>
          <w:sz w:val="28"/>
        </w:rPr>
        <w:t xml:space="preserve">. These two accounts depict </w:t>
      </w:r>
      <w:r w:rsidRPr="009455F0">
        <w:rPr>
          <w:rFonts w:asciiTheme="minorHAnsi" w:hAnsiTheme="minorHAnsi"/>
          <w:i/>
          <w:sz w:val="28"/>
          <w:u w:val="single"/>
        </w:rPr>
        <w:t>faith</w:t>
      </w:r>
      <w:r w:rsidRPr="009455F0">
        <w:rPr>
          <w:rFonts w:asciiTheme="minorHAnsi" w:hAnsiTheme="minorHAnsi"/>
          <w:i/>
          <w:sz w:val="28"/>
        </w:rPr>
        <w:t xml:space="preserve"> </w:t>
      </w:r>
      <w:r>
        <w:rPr>
          <w:rFonts w:asciiTheme="minorHAnsi" w:hAnsiTheme="minorHAnsi"/>
          <w:sz w:val="28"/>
        </w:rPr>
        <w:t xml:space="preserve">and </w:t>
      </w:r>
      <w:r w:rsidRPr="009455F0">
        <w:rPr>
          <w:rFonts w:asciiTheme="minorHAnsi" w:hAnsiTheme="minorHAnsi"/>
          <w:sz w:val="28"/>
          <w:u w:val="single"/>
        </w:rPr>
        <w:t>worship</w:t>
      </w:r>
      <w:r w:rsidRPr="009455F0">
        <w:rPr>
          <w:rFonts w:asciiTheme="minorHAnsi" w:hAnsiTheme="minorHAnsi"/>
          <w:sz w:val="28"/>
        </w:rPr>
        <w:t xml:space="preserve">, </w:t>
      </w:r>
      <w:r>
        <w:rPr>
          <w:rFonts w:asciiTheme="minorHAnsi" w:hAnsiTheme="minorHAnsi"/>
          <w:sz w:val="28"/>
        </w:rPr>
        <w:t xml:space="preserve">and they stand in sharp contrast to the earlier two episodes of unbelief and rejection. </w:t>
      </w:r>
    </w:p>
    <w:p w:rsidR="009455F0" w:rsidRDefault="009455F0" w:rsidP="009455F0">
      <w:pPr>
        <w:ind w:left="567"/>
        <w:jc w:val="both"/>
        <w:rPr>
          <w:rFonts w:asciiTheme="minorHAnsi" w:hAnsiTheme="minorHAnsi"/>
          <w:sz w:val="28"/>
        </w:rPr>
      </w:pPr>
    </w:p>
    <w:p w:rsidR="009455F0" w:rsidRPr="009455F0" w:rsidRDefault="009455F0" w:rsidP="009455F0">
      <w:pPr>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What can we learn about (</w:t>
      </w:r>
      <w:proofErr w:type="spellStart"/>
      <w:r>
        <w:rPr>
          <w:rFonts w:asciiTheme="minorHAnsi" w:hAnsiTheme="minorHAnsi"/>
          <w:sz w:val="28"/>
        </w:rPr>
        <w:t>i</w:t>
      </w:r>
      <w:proofErr w:type="spellEnd"/>
      <w:r>
        <w:rPr>
          <w:rFonts w:asciiTheme="minorHAnsi" w:hAnsiTheme="minorHAnsi"/>
          <w:sz w:val="28"/>
        </w:rPr>
        <w:t xml:space="preserve">) Jesus, and (ii) faith in Jesus, from the account of </w:t>
      </w:r>
      <w:r>
        <w:rPr>
          <w:rFonts w:asciiTheme="minorHAnsi" w:hAnsiTheme="minorHAnsi"/>
          <w:i/>
          <w:sz w:val="28"/>
        </w:rPr>
        <w:t>Jesus</w:t>
      </w:r>
      <w:r>
        <w:rPr>
          <w:rFonts w:asciiTheme="minorHAnsi" w:hAnsiTheme="minorHAnsi"/>
          <w:sz w:val="28"/>
        </w:rPr>
        <w:t xml:space="preserve"> </w:t>
      </w:r>
      <w:r w:rsidRPr="009455F0">
        <w:rPr>
          <w:rFonts w:asciiTheme="minorHAnsi" w:hAnsiTheme="minorHAnsi"/>
          <w:i/>
          <w:sz w:val="28"/>
        </w:rPr>
        <w:t>feeding five thousand</w:t>
      </w:r>
      <w:r>
        <w:rPr>
          <w:rFonts w:asciiTheme="minorHAnsi" w:hAnsiTheme="minorHAnsi"/>
          <w:sz w:val="28"/>
        </w:rPr>
        <w:t>?</w:t>
      </w:r>
    </w:p>
    <w:p w:rsidR="009455F0" w:rsidRDefault="009455F0" w:rsidP="009455F0">
      <w:pPr>
        <w:ind w:left="1134" w:hanging="567"/>
        <w:jc w:val="both"/>
        <w:rPr>
          <w:rFonts w:asciiTheme="minorHAnsi" w:hAnsiTheme="minorHAnsi"/>
          <w:sz w:val="28"/>
        </w:rPr>
      </w:pPr>
    </w:p>
    <w:p w:rsidR="009455F0" w:rsidRDefault="009455F0" w:rsidP="009455F0">
      <w:pPr>
        <w:ind w:left="1134" w:hanging="567"/>
        <w:jc w:val="both"/>
        <w:rPr>
          <w:rFonts w:asciiTheme="minorHAnsi" w:hAnsiTheme="minorHAnsi"/>
          <w:sz w:val="28"/>
        </w:rPr>
      </w:pPr>
    </w:p>
    <w:p w:rsidR="009455F0" w:rsidRDefault="009455F0" w:rsidP="009455F0">
      <w:pPr>
        <w:ind w:left="1134" w:hanging="567"/>
        <w:jc w:val="both"/>
        <w:rPr>
          <w:rFonts w:asciiTheme="minorHAnsi" w:hAnsiTheme="minorHAnsi"/>
          <w:sz w:val="28"/>
        </w:rPr>
      </w:pPr>
    </w:p>
    <w:p w:rsidR="009455F0" w:rsidRDefault="009455F0" w:rsidP="009455F0">
      <w:pPr>
        <w:ind w:left="1134" w:hanging="567"/>
        <w:jc w:val="both"/>
        <w:rPr>
          <w:rFonts w:asciiTheme="minorHAnsi" w:hAnsiTheme="minorHAnsi"/>
          <w:sz w:val="28"/>
        </w:rPr>
      </w:pPr>
    </w:p>
    <w:p w:rsidR="009455F0" w:rsidRDefault="009455F0" w:rsidP="00E92237">
      <w:pPr>
        <w:jc w:val="both"/>
        <w:rPr>
          <w:rFonts w:asciiTheme="minorHAnsi" w:hAnsiTheme="minorHAnsi"/>
          <w:sz w:val="28"/>
        </w:rPr>
      </w:pPr>
    </w:p>
    <w:p w:rsidR="009455F0" w:rsidRPr="009455F0" w:rsidRDefault="009455F0" w:rsidP="009455F0">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What can we learn about (</w:t>
      </w:r>
      <w:proofErr w:type="spellStart"/>
      <w:r>
        <w:rPr>
          <w:rFonts w:asciiTheme="minorHAnsi" w:hAnsiTheme="minorHAnsi"/>
          <w:sz w:val="28"/>
        </w:rPr>
        <w:t>i</w:t>
      </w:r>
      <w:proofErr w:type="spellEnd"/>
      <w:r>
        <w:rPr>
          <w:rFonts w:asciiTheme="minorHAnsi" w:hAnsiTheme="minorHAnsi"/>
          <w:sz w:val="28"/>
        </w:rPr>
        <w:t xml:space="preserve">) Jesus, and (ii) faith in Jesus, from the account of </w:t>
      </w:r>
      <w:r>
        <w:rPr>
          <w:rFonts w:asciiTheme="minorHAnsi" w:hAnsiTheme="minorHAnsi"/>
          <w:i/>
          <w:sz w:val="28"/>
        </w:rPr>
        <w:t>Jesus</w:t>
      </w:r>
      <w:r>
        <w:rPr>
          <w:rFonts w:asciiTheme="minorHAnsi" w:hAnsiTheme="minorHAnsi"/>
          <w:sz w:val="28"/>
        </w:rPr>
        <w:t xml:space="preserve"> </w:t>
      </w:r>
      <w:r>
        <w:rPr>
          <w:rFonts w:asciiTheme="minorHAnsi" w:hAnsiTheme="minorHAnsi"/>
          <w:i/>
          <w:sz w:val="28"/>
        </w:rPr>
        <w:t>walking on water</w:t>
      </w:r>
      <w:r>
        <w:rPr>
          <w:rFonts w:asciiTheme="minorHAnsi" w:hAnsiTheme="minorHAnsi"/>
          <w:sz w:val="28"/>
        </w:rPr>
        <w:t>?</w:t>
      </w:r>
    </w:p>
    <w:p w:rsidR="009455F0" w:rsidRDefault="009455F0" w:rsidP="009455F0">
      <w:pPr>
        <w:ind w:left="1134" w:hanging="567"/>
        <w:jc w:val="both"/>
        <w:rPr>
          <w:rFonts w:asciiTheme="minorHAnsi" w:hAnsiTheme="minorHAnsi"/>
          <w:sz w:val="28"/>
        </w:rPr>
      </w:pPr>
    </w:p>
    <w:p w:rsidR="009455F0" w:rsidRDefault="009455F0" w:rsidP="009455F0">
      <w:pPr>
        <w:ind w:left="1134" w:hanging="567"/>
        <w:jc w:val="both"/>
        <w:rPr>
          <w:rFonts w:asciiTheme="minorHAnsi" w:hAnsiTheme="minorHAnsi"/>
          <w:sz w:val="28"/>
        </w:rPr>
      </w:pPr>
    </w:p>
    <w:p w:rsidR="009455F0" w:rsidRDefault="009455F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455F0" w:rsidRDefault="009455F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455F0" w:rsidRDefault="009455F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455F0" w:rsidRPr="009F1E81" w:rsidRDefault="009455F0" w:rsidP="009455F0">
      <w:pPr>
        <w:ind w:left="567" w:hanging="567"/>
        <w:jc w:val="both"/>
        <w:rPr>
          <w:rFonts w:ascii="Cambria" w:hAnsi="Cambria"/>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r>
      <w:r w:rsidRPr="009F1E81">
        <w:rPr>
          <w:rFonts w:asciiTheme="minorHAnsi" w:hAnsiTheme="minorHAnsi"/>
          <w:color w:val="000000" w:themeColor="text1"/>
          <w:sz w:val="28"/>
        </w:rPr>
        <w:t xml:space="preserve">Share one lesson you have learnt from </w:t>
      </w:r>
      <w:r w:rsidRPr="005B7C81">
        <w:rPr>
          <w:rFonts w:ascii="Cambria" w:hAnsi="Cambria"/>
          <w:b/>
          <w:color w:val="000000" w:themeColor="text1"/>
          <w:sz w:val="28"/>
          <w:u w:color="FF0000"/>
        </w:rPr>
        <w:t>MATTHEW 13:53-14:36</w:t>
      </w:r>
      <w:r>
        <w:rPr>
          <w:rFonts w:ascii="Cambria" w:hAnsi="Cambria"/>
          <w:b/>
          <w:color w:val="000000" w:themeColor="text1"/>
          <w:sz w:val="28"/>
          <w:u w:color="FF0000"/>
        </w:rPr>
        <w:t xml:space="preserve"> </w:t>
      </w:r>
      <w:r w:rsidRPr="009F1E81">
        <w:rPr>
          <w:rFonts w:ascii="Cambria" w:hAnsi="Cambria"/>
          <w:color w:val="000000" w:themeColor="text1"/>
          <w:sz w:val="28"/>
        </w:rPr>
        <w:t xml:space="preserve">during your 10-minutes RTBT Group Discussion. </w:t>
      </w:r>
      <w:r w:rsidRPr="009F1E81">
        <w:rPr>
          <w:rFonts w:ascii="Cambria" w:hAnsi="Cambria"/>
          <w:i/>
          <w:color w:val="000000" w:themeColor="text1"/>
          <w:sz w:val="28"/>
        </w:rPr>
        <w:t>What will you be sharing?</w:t>
      </w:r>
      <w:r w:rsidRPr="009F1E81">
        <w:rPr>
          <w:rFonts w:ascii="Cambria" w:hAnsi="Cambria"/>
          <w:color w:val="000000" w:themeColor="text1"/>
          <w:sz w:val="28"/>
        </w:rPr>
        <w:t xml:space="preserve"> </w:t>
      </w:r>
    </w:p>
    <w:p w:rsidR="009455F0" w:rsidRDefault="009455F0" w:rsidP="009455F0">
      <w:pPr>
        <w:widowControl w:val="0"/>
        <w:autoSpaceDE w:val="0"/>
        <w:autoSpaceDN w:val="0"/>
        <w:adjustRightInd w:val="0"/>
        <w:jc w:val="both"/>
        <w:rPr>
          <w:rFonts w:ascii="Cambria" w:hAnsi="Cambria"/>
          <w:sz w:val="28"/>
        </w:rPr>
      </w:pPr>
    </w:p>
    <w:p w:rsidR="009455F0" w:rsidRDefault="009455F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B4AD9" w:rsidRDefault="003B4AD9"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B4AD9" w:rsidRDefault="003B4AD9"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B4AD9">
        <w:tc>
          <w:tcPr>
            <w:tcW w:w="10687" w:type="dxa"/>
            <w:shd w:val="clear" w:color="auto" w:fill="auto"/>
          </w:tcPr>
          <w:p w:rsidR="003B4AD9" w:rsidRPr="004E6A16" w:rsidRDefault="003B4AD9" w:rsidP="004E6A1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172AB7">
              <w:rPr>
                <w:rFonts w:ascii="Cambria" w:hAnsi="Cambria"/>
                <w:b/>
                <w:color w:val="0000FF"/>
                <w:sz w:val="28"/>
                <w:u w:val="single" w:color="0000FF"/>
              </w:rPr>
              <w:t>5</w:t>
            </w:r>
            <w:r w:rsidR="00172AB7" w:rsidRPr="00172AB7">
              <w:rPr>
                <w:rFonts w:ascii="Cambria" w:hAnsi="Cambria"/>
                <w:b/>
                <w:color w:val="0000FF"/>
                <w:sz w:val="28"/>
                <w:u w:val="single" w:color="0000FF"/>
                <w:vertAlign w:val="superscript"/>
              </w:rPr>
              <w:t>th</w:t>
            </w:r>
            <w:r w:rsidR="00172AB7">
              <w:rPr>
                <w:rFonts w:ascii="Cambria" w:hAnsi="Cambria"/>
                <w:b/>
                <w:color w:val="0000FF"/>
                <w:sz w:val="28"/>
                <w:u w:val="single" w:color="0000FF"/>
              </w:rPr>
              <w:t xml:space="preserve"> – 11</w:t>
            </w:r>
            <w:r w:rsidRPr="004E6A16">
              <w:rPr>
                <w:rFonts w:ascii="Cambria" w:hAnsi="Cambria"/>
                <w:b/>
                <w:color w:val="0000FF"/>
                <w:sz w:val="28"/>
                <w:u w:val="single" w:color="0000FF"/>
                <w:vertAlign w:val="superscript"/>
              </w:rPr>
              <w:t>th</w:t>
            </w:r>
            <w:r w:rsidR="00AA7B47">
              <w:rPr>
                <w:rFonts w:ascii="Cambria" w:hAnsi="Cambria"/>
                <w:b/>
                <w:color w:val="0000FF"/>
                <w:sz w:val="28"/>
                <w:u w:val="single" w:color="0000FF"/>
              </w:rPr>
              <w:t xml:space="preserve"> Novem</w:t>
            </w:r>
            <w:r>
              <w:rPr>
                <w:rFonts w:ascii="Cambria" w:hAnsi="Cambria"/>
                <w:b/>
                <w:color w:val="0000FF"/>
                <w:sz w:val="28"/>
                <w:u w:val="single" w:color="0000FF"/>
              </w:rPr>
              <w:t xml:space="preserve">ber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r w:rsidRPr="005B7C81">
              <w:rPr>
                <w:rFonts w:ascii="Cambria" w:hAnsi="Cambria"/>
                <w:b/>
                <w:color w:val="FF0000"/>
                <w:sz w:val="28"/>
                <w:u w:val="wavyHeavy" w:color="FF0000"/>
              </w:rPr>
              <w:t xml:space="preserve">MATTHEW </w:t>
            </w:r>
            <w:r>
              <w:rPr>
                <w:rFonts w:ascii="Cambria" w:hAnsi="Cambria"/>
                <w:b/>
                <w:color w:val="FF0000"/>
                <w:sz w:val="28"/>
                <w:u w:val="wavyHeavy" w:color="FF0000"/>
              </w:rPr>
              <w:t>15</w:t>
            </w:r>
            <w:r w:rsidRPr="005B7C81">
              <w:rPr>
                <w:rFonts w:ascii="Cambria" w:hAnsi="Cambria"/>
                <w:color w:val="FF0000"/>
                <w:sz w:val="28"/>
              </w:rPr>
              <w:t>.</w:t>
            </w:r>
          </w:p>
          <w:p w:rsidR="003B4AD9" w:rsidRDefault="003B4A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B4AD9" w:rsidRDefault="003B4AD9" w:rsidP="004E6A1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1-4 as an aid in reading and understanding </w:t>
            </w:r>
            <w:r>
              <w:rPr>
                <w:rFonts w:ascii="Cambria" w:hAnsi="Cambria"/>
                <w:b/>
                <w:color w:val="000000" w:themeColor="text1"/>
                <w:sz w:val="28"/>
                <w:u w:color="FF0000"/>
              </w:rPr>
              <w:t>MATTHEW 1</w:t>
            </w:r>
            <w:r w:rsidRPr="005B7C81">
              <w:rPr>
                <w:rFonts w:ascii="Cambria" w:hAnsi="Cambria"/>
                <w:b/>
                <w:color w:val="000000" w:themeColor="text1"/>
                <w:sz w:val="28"/>
                <w:u w:color="FF0000"/>
              </w:rPr>
              <w:t>5</w:t>
            </w:r>
            <w:r>
              <w:rPr>
                <w:rFonts w:ascii="Cambria" w:hAnsi="Cambria"/>
                <w:color w:val="000000" w:themeColor="text1"/>
                <w:sz w:val="28"/>
              </w:rPr>
              <w:t xml:space="preserve"> or you can go straight to Question 5 after reading the text.</w:t>
            </w:r>
          </w:p>
        </w:tc>
      </w:tr>
    </w:tbl>
    <w:p w:rsidR="003B4AD9" w:rsidRDefault="003B4AD9"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B4AD9" w:rsidRDefault="003B4AD9" w:rsidP="003B4AD9">
      <w:pPr>
        <w:pStyle w:val="HTMLPreformatted"/>
        <w:shd w:val="clear" w:color="auto" w:fill="FFFFFF"/>
        <w:ind w:left="567" w:hanging="567"/>
        <w:rPr>
          <w:rFonts w:asciiTheme="minorHAnsi" w:hAnsiTheme="minorHAnsi"/>
          <w:color w:val="000000"/>
          <w:sz w:val="28"/>
          <w:szCs w:val="13"/>
        </w:rPr>
      </w:pPr>
      <w:r>
        <w:rPr>
          <w:rFonts w:ascii="Cambria" w:hAnsi="Cambria"/>
          <w:sz w:val="28"/>
          <w:szCs w:val="28"/>
        </w:rPr>
        <w:t>1.</w:t>
      </w:r>
      <w:r>
        <w:rPr>
          <w:rFonts w:ascii="Cambria" w:hAnsi="Cambria"/>
          <w:sz w:val="28"/>
          <w:szCs w:val="28"/>
        </w:rPr>
        <w:tab/>
      </w:r>
      <w:r w:rsidR="00B956A8">
        <w:rPr>
          <w:rFonts w:asciiTheme="minorHAnsi" w:hAnsiTheme="minorHAnsi"/>
          <w:color w:val="000000"/>
          <w:sz w:val="28"/>
          <w:szCs w:val="13"/>
        </w:rPr>
        <w:t>Which</w:t>
      </w:r>
      <w:r w:rsidRPr="004E6A16">
        <w:rPr>
          <w:rFonts w:asciiTheme="minorHAnsi" w:hAnsiTheme="minorHAnsi"/>
          <w:color w:val="000000"/>
          <w:sz w:val="28"/>
          <w:szCs w:val="13"/>
        </w:rPr>
        <w:t xml:space="preserve"> tradition of the elders had the disciples of </w:t>
      </w:r>
      <w:r w:rsidRPr="004E6A16">
        <w:rPr>
          <w:rFonts w:asciiTheme="minorHAnsi" w:hAnsiTheme="minorHAnsi"/>
          <w:i/>
          <w:color w:val="000000"/>
          <w:sz w:val="28"/>
          <w:szCs w:val="13"/>
        </w:rPr>
        <w:t>Jesus</w:t>
      </w:r>
      <w:r w:rsidRPr="004E6A16">
        <w:rPr>
          <w:rFonts w:asciiTheme="minorHAnsi" w:hAnsiTheme="minorHAnsi"/>
          <w:color w:val="000000"/>
          <w:sz w:val="28"/>
          <w:szCs w:val="13"/>
        </w:rPr>
        <w:t xml:space="preserve"> transgressed?</w:t>
      </w:r>
      <w:r>
        <w:rPr>
          <w:rFonts w:asciiTheme="minorHAnsi" w:hAnsiTheme="minorHAnsi"/>
          <w:color w:val="000000"/>
          <w:sz w:val="28"/>
          <w:szCs w:val="13"/>
        </w:rPr>
        <w:t xml:space="preserve"> (</w:t>
      </w:r>
      <w:r>
        <w:rPr>
          <w:rFonts w:asciiTheme="minorHAnsi" w:hAnsiTheme="minorHAnsi"/>
          <w:b/>
          <w:color w:val="000000"/>
          <w:sz w:val="28"/>
          <w:szCs w:val="13"/>
        </w:rPr>
        <w:t>Verses 1-2</w:t>
      </w:r>
      <w:r>
        <w:rPr>
          <w:rFonts w:asciiTheme="minorHAnsi" w:hAnsiTheme="minorHAnsi"/>
          <w:color w:val="000000"/>
          <w:sz w:val="28"/>
          <w:szCs w:val="13"/>
        </w:rPr>
        <w:t>)</w:t>
      </w:r>
      <w:r w:rsidRPr="004E6A16">
        <w:rPr>
          <w:rFonts w:asciiTheme="minorHAnsi" w:hAnsiTheme="minorHAnsi"/>
          <w:color w:val="000000"/>
          <w:sz w:val="28"/>
          <w:szCs w:val="13"/>
        </w:rPr>
        <w:t xml:space="preserve"> </w:t>
      </w:r>
    </w:p>
    <w:p w:rsidR="003B4AD9" w:rsidRDefault="003B4AD9" w:rsidP="003B4AD9">
      <w:pPr>
        <w:pStyle w:val="HTMLPreformatted"/>
        <w:shd w:val="clear" w:color="auto" w:fill="FFFFFF"/>
        <w:ind w:left="567" w:hanging="567"/>
        <w:rPr>
          <w:rFonts w:asciiTheme="minorHAnsi" w:hAnsiTheme="minorHAnsi"/>
          <w:color w:val="000000"/>
          <w:sz w:val="28"/>
          <w:szCs w:val="13"/>
        </w:rPr>
      </w:pPr>
      <w:r w:rsidRPr="004E6A16">
        <w:rPr>
          <w:rFonts w:asciiTheme="minorHAnsi" w:hAnsiTheme="minorHAnsi"/>
          <w:color w:val="000000"/>
          <w:sz w:val="28"/>
          <w:szCs w:val="13"/>
        </w:rPr>
        <w:t xml:space="preserve"> </w:t>
      </w:r>
      <w:r>
        <w:rPr>
          <w:rFonts w:asciiTheme="minorHAnsi" w:hAnsiTheme="minorHAnsi"/>
          <w:color w:val="000000"/>
          <w:sz w:val="28"/>
          <w:szCs w:val="13"/>
        </w:rPr>
        <w:t xml:space="preserve"> </w:t>
      </w:r>
    </w:p>
    <w:p w:rsidR="003B4AD9" w:rsidRDefault="003B4AD9" w:rsidP="003B4AD9">
      <w:pPr>
        <w:pStyle w:val="HTMLPreformatted"/>
        <w:shd w:val="clear" w:color="auto" w:fill="FFFFFF"/>
        <w:ind w:left="567" w:hanging="567"/>
        <w:rPr>
          <w:rFonts w:asciiTheme="minorHAnsi" w:hAnsiTheme="minorHAnsi"/>
          <w:color w:val="000000"/>
          <w:sz w:val="28"/>
          <w:szCs w:val="13"/>
        </w:rPr>
      </w:pPr>
    </w:p>
    <w:p w:rsidR="003B4AD9" w:rsidRDefault="003B4AD9" w:rsidP="003B4AD9">
      <w:pPr>
        <w:pStyle w:val="HTMLPreformatted"/>
        <w:shd w:val="clear" w:color="auto" w:fill="FFFFFF"/>
        <w:ind w:left="567" w:hanging="567"/>
        <w:rPr>
          <w:rFonts w:asciiTheme="minorHAnsi" w:hAnsiTheme="minorHAnsi"/>
          <w:color w:val="000000"/>
          <w:sz w:val="28"/>
          <w:szCs w:val="13"/>
        </w:rPr>
      </w:pPr>
    </w:p>
    <w:p w:rsidR="003B4AD9" w:rsidRDefault="003B4AD9" w:rsidP="003B4AD9">
      <w:pPr>
        <w:pStyle w:val="HTMLPreformatted"/>
        <w:shd w:val="clear" w:color="auto" w:fill="FFFFFF"/>
        <w:ind w:left="567" w:hanging="567"/>
        <w:rPr>
          <w:rFonts w:asciiTheme="minorHAnsi" w:hAnsiTheme="minorHAnsi"/>
          <w:color w:val="000000"/>
          <w:sz w:val="28"/>
          <w:szCs w:val="13"/>
        </w:rPr>
      </w:pPr>
      <w:r w:rsidRPr="004E6A16">
        <w:rPr>
          <w:rFonts w:asciiTheme="minorHAnsi" w:hAnsiTheme="minorHAnsi"/>
          <w:color w:val="000000"/>
          <w:sz w:val="28"/>
          <w:szCs w:val="13"/>
        </w:rPr>
        <w:t xml:space="preserve"> </w:t>
      </w:r>
    </w:p>
    <w:p w:rsidR="003B4AD9" w:rsidRDefault="003B4AD9" w:rsidP="003B4AD9">
      <w:pPr>
        <w:pStyle w:val="HTMLPreformatted"/>
        <w:shd w:val="clear" w:color="auto" w:fill="FFFFFF"/>
        <w:ind w:left="567" w:hanging="567"/>
        <w:rPr>
          <w:rFonts w:asciiTheme="minorHAnsi" w:hAnsiTheme="minorHAnsi"/>
          <w:i/>
          <w:color w:val="000000"/>
          <w:sz w:val="28"/>
          <w:szCs w:val="13"/>
        </w:rPr>
      </w:pPr>
      <w:r>
        <w:rPr>
          <w:rFonts w:asciiTheme="minorHAnsi" w:hAnsiTheme="minorHAnsi"/>
          <w:color w:val="000000"/>
          <w:sz w:val="28"/>
          <w:szCs w:val="13"/>
        </w:rPr>
        <w:t>2.</w:t>
      </w:r>
      <w:r>
        <w:rPr>
          <w:rFonts w:asciiTheme="minorHAnsi" w:hAnsiTheme="minorHAnsi"/>
          <w:color w:val="000000"/>
          <w:sz w:val="28"/>
          <w:szCs w:val="13"/>
        </w:rPr>
        <w:tab/>
      </w:r>
      <w:r w:rsidRPr="004E6A16">
        <w:rPr>
          <w:rFonts w:asciiTheme="minorHAnsi" w:hAnsiTheme="minorHAnsi"/>
          <w:color w:val="000000"/>
          <w:sz w:val="28"/>
          <w:szCs w:val="13"/>
        </w:rPr>
        <w:t xml:space="preserve">According to </w:t>
      </w:r>
      <w:r w:rsidRPr="004E6A16">
        <w:rPr>
          <w:rFonts w:asciiTheme="minorHAnsi" w:hAnsiTheme="minorHAnsi"/>
          <w:i/>
          <w:color w:val="000000"/>
          <w:sz w:val="28"/>
          <w:szCs w:val="13"/>
        </w:rPr>
        <w:t>Jesus</w:t>
      </w:r>
      <w:r>
        <w:rPr>
          <w:rFonts w:asciiTheme="minorHAnsi" w:hAnsiTheme="minorHAnsi"/>
          <w:i/>
          <w:color w:val="000000"/>
          <w:sz w:val="28"/>
          <w:szCs w:val="13"/>
        </w:rPr>
        <w:t xml:space="preserve"> . . . </w:t>
      </w:r>
    </w:p>
    <w:p w:rsidR="003B4AD9" w:rsidRDefault="003B4AD9" w:rsidP="003B4AD9">
      <w:pPr>
        <w:pStyle w:val="HTMLPreformatted"/>
        <w:shd w:val="clear" w:color="auto" w:fill="FFFFFF"/>
        <w:ind w:left="567" w:hanging="567"/>
        <w:rPr>
          <w:rFonts w:asciiTheme="minorHAnsi" w:hAnsiTheme="minorHAnsi"/>
          <w:i/>
          <w:color w:val="000000"/>
          <w:sz w:val="28"/>
          <w:szCs w:val="13"/>
        </w:rPr>
      </w:pPr>
    </w:p>
    <w:p w:rsidR="003B4AD9" w:rsidRDefault="003B4AD9" w:rsidP="003B4AD9">
      <w:pPr>
        <w:pStyle w:val="HTMLPreformatted"/>
        <w:shd w:val="clear" w:color="auto" w:fill="FFFFFF"/>
        <w:ind w:left="1134" w:hanging="567"/>
        <w:rPr>
          <w:rFonts w:asciiTheme="minorHAnsi" w:hAnsiTheme="minorHAnsi"/>
          <w:color w:val="000000"/>
          <w:sz w:val="28"/>
          <w:szCs w:val="13"/>
        </w:rPr>
      </w:pPr>
      <w:r>
        <w:rPr>
          <w:rFonts w:asciiTheme="minorHAnsi" w:hAnsiTheme="minorHAnsi"/>
          <w:color w:val="000000"/>
          <w:sz w:val="28"/>
          <w:szCs w:val="13"/>
        </w:rPr>
        <w:t>(a)</w:t>
      </w:r>
      <w:r>
        <w:rPr>
          <w:rFonts w:asciiTheme="minorHAnsi" w:hAnsiTheme="minorHAnsi"/>
          <w:color w:val="000000"/>
          <w:sz w:val="28"/>
          <w:szCs w:val="13"/>
        </w:rPr>
        <w:tab/>
        <w:t>W</w:t>
      </w:r>
      <w:r w:rsidRPr="004E6A16">
        <w:rPr>
          <w:rFonts w:asciiTheme="minorHAnsi" w:hAnsiTheme="minorHAnsi"/>
          <w:color w:val="000000"/>
          <w:sz w:val="28"/>
          <w:szCs w:val="13"/>
        </w:rPr>
        <w:t>hen do traditions of men become wrong? (</w:t>
      </w:r>
      <w:r w:rsidRPr="004E6A16">
        <w:rPr>
          <w:rFonts w:asciiTheme="minorHAnsi" w:hAnsiTheme="minorHAnsi"/>
          <w:b/>
          <w:color w:val="000000"/>
          <w:sz w:val="28"/>
          <w:szCs w:val="13"/>
        </w:rPr>
        <w:t>Verses 3-9</w:t>
      </w:r>
      <w:r w:rsidRPr="004E6A16">
        <w:rPr>
          <w:rFonts w:asciiTheme="minorHAnsi" w:hAnsiTheme="minorHAnsi"/>
          <w:color w:val="000000"/>
          <w:sz w:val="28"/>
          <w:szCs w:val="13"/>
        </w:rPr>
        <w:t>)</w:t>
      </w: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ind w:left="567" w:hanging="567"/>
        <w:rPr>
          <w:rFonts w:asciiTheme="minorHAnsi" w:hAnsiTheme="minorHAnsi"/>
          <w:i/>
          <w:color w:val="000000"/>
          <w:sz w:val="28"/>
          <w:szCs w:val="13"/>
        </w:rPr>
      </w:pPr>
    </w:p>
    <w:p w:rsidR="003B4AD9" w:rsidRDefault="003B4AD9" w:rsidP="003B4AD9">
      <w:pPr>
        <w:pStyle w:val="HTMLPreformatted"/>
        <w:shd w:val="clear" w:color="auto" w:fill="FFFFFF"/>
        <w:ind w:left="1134" w:hanging="567"/>
        <w:rPr>
          <w:rFonts w:asciiTheme="minorHAnsi" w:hAnsiTheme="minorHAnsi"/>
          <w:color w:val="000000"/>
          <w:sz w:val="28"/>
          <w:szCs w:val="13"/>
        </w:rPr>
      </w:pPr>
      <w:r>
        <w:rPr>
          <w:rFonts w:asciiTheme="minorHAnsi" w:hAnsiTheme="minorHAnsi"/>
          <w:color w:val="000000"/>
          <w:sz w:val="28"/>
          <w:szCs w:val="13"/>
        </w:rPr>
        <w:t>(b)</w:t>
      </w:r>
      <w:r>
        <w:rPr>
          <w:rFonts w:asciiTheme="minorHAnsi" w:hAnsiTheme="minorHAnsi"/>
          <w:color w:val="000000"/>
          <w:sz w:val="28"/>
          <w:szCs w:val="13"/>
        </w:rPr>
        <w:tab/>
        <w:t>W</w:t>
      </w:r>
      <w:r w:rsidRPr="004E6A16">
        <w:rPr>
          <w:rFonts w:asciiTheme="minorHAnsi" w:hAnsiTheme="minorHAnsi"/>
          <w:color w:val="000000"/>
          <w:sz w:val="28"/>
          <w:szCs w:val="13"/>
        </w:rPr>
        <w:t>hen do</w:t>
      </w:r>
      <w:r>
        <w:rPr>
          <w:rFonts w:asciiTheme="minorHAnsi" w:hAnsiTheme="minorHAnsi"/>
          <w:color w:val="000000"/>
          <w:sz w:val="28"/>
          <w:szCs w:val="13"/>
        </w:rPr>
        <w:t>es worship become vain</w:t>
      </w:r>
      <w:r w:rsidRPr="004E6A16">
        <w:rPr>
          <w:rFonts w:asciiTheme="minorHAnsi" w:hAnsiTheme="minorHAnsi"/>
          <w:color w:val="000000"/>
          <w:sz w:val="28"/>
          <w:szCs w:val="13"/>
        </w:rPr>
        <w:t>? (</w:t>
      </w:r>
      <w:r>
        <w:rPr>
          <w:rFonts w:asciiTheme="minorHAnsi" w:hAnsiTheme="minorHAnsi"/>
          <w:b/>
          <w:color w:val="000000"/>
          <w:sz w:val="28"/>
          <w:szCs w:val="13"/>
        </w:rPr>
        <w:t>Verses</w:t>
      </w:r>
      <w:r w:rsidRPr="004E6A16">
        <w:rPr>
          <w:rFonts w:asciiTheme="minorHAnsi" w:hAnsiTheme="minorHAnsi"/>
          <w:b/>
          <w:color w:val="000000"/>
          <w:sz w:val="28"/>
          <w:szCs w:val="13"/>
        </w:rPr>
        <w:t xml:space="preserve"> </w:t>
      </w:r>
      <w:r>
        <w:rPr>
          <w:rFonts w:asciiTheme="minorHAnsi" w:hAnsiTheme="minorHAnsi"/>
          <w:b/>
          <w:color w:val="000000"/>
          <w:sz w:val="28"/>
          <w:szCs w:val="13"/>
        </w:rPr>
        <w:t>8-</w:t>
      </w:r>
      <w:r w:rsidRPr="004E6A16">
        <w:rPr>
          <w:rFonts w:asciiTheme="minorHAnsi" w:hAnsiTheme="minorHAnsi"/>
          <w:b/>
          <w:color w:val="000000"/>
          <w:sz w:val="28"/>
          <w:szCs w:val="13"/>
        </w:rPr>
        <w:t>9</w:t>
      </w:r>
      <w:r w:rsidRPr="004E6A16">
        <w:rPr>
          <w:rFonts w:asciiTheme="minorHAnsi" w:hAnsiTheme="minorHAnsi"/>
          <w:color w:val="000000"/>
          <w:sz w:val="28"/>
          <w:szCs w:val="13"/>
        </w:rPr>
        <w:t>)</w:t>
      </w: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ind w:left="567" w:hanging="567"/>
        <w:rPr>
          <w:rFonts w:asciiTheme="minorHAnsi" w:hAnsiTheme="minorHAnsi"/>
          <w:i/>
          <w:color w:val="000000"/>
          <w:sz w:val="28"/>
          <w:szCs w:val="13"/>
        </w:rPr>
      </w:pPr>
    </w:p>
    <w:p w:rsidR="003B4AD9" w:rsidRPr="004E6A16" w:rsidRDefault="003B4AD9" w:rsidP="003B4AD9">
      <w:pPr>
        <w:pStyle w:val="HTMLPreformatted"/>
        <w:shd w:val="clear" w:color="auto" w:fill="FFFFFF"/>
        <w:ind w:left="1134" w:hanging="567"/>
        <w:rPr>
          <w:rFonts w:asciiTheme="minorHAnsi" w:hAnsiTheme="minorHAnsi"/>
          <w:color w:val="000000"/>
          <w:sz w:val="28"/>
          <w:szCs w:val="13"/>
        </w:rPr>
      </w:pPr>
      <w:r>
        <w:rPr>
          <w:rFonts w:asciiTheme="minorHAnsi" w:hAnsiTheme="minorHAnsi"/>
          <w:color w:val="000000"/>
          <w:sz w:val="28"/>
          <w:szCs w:val="13"/>
        </w:rPr>
        <w:t>(c)</w:t>
      </w:r>
      <w:r>
        <w:rPr>
          <w:rFonts w:asciiTheme="minorHAnsi" w:hAnsiTheme="minorHAnsi"/>
          <w:color w:val="000000"/>
          <w:sz w:val="28"/>
          <w:szCs w:val="13"/>
        </w:rPr>
        <w:tab/>
      </w:r>
      <w:r>
        <w:rPr>
          <w:rFonts w:asciiTheme="minorHAnsi" w:hAnsiTheme="minorHAnsi"/>
          <w:color w:val="000000"/>
          <w:sz w:val="28"/>
          <w:szCs w:val="13"/>
        </w:rPr>
        <w:tab/>
        <w:t>W</w:t>
      </w:r>
      <w:r w:rsidRPr="004E6A16">
        <w:rPr>
          <w:rFonts w:asciiTheme="minorHAnsi" w:hAnsiTheme="minorHAnsi"/>
          <w:color w:val="000000"/>
          <w:sz w:val="28"/>
          <w:szCs w:val="13"/>
        </w:rPr>
        <w:t>h</w:t>
      </w:r>
      <w:r>
        <w:rPr>
          <w:rFonts w:asciiTheme="minorHAnsi" w:hAnsiTheme="minorHAnsi"/>
          <w:color w:val="000000"/>
          <w:sz w:val="28"/>
          <w:szCs w:val="13"/>
        </w:rPr>
        <w:t xml:space="preserve">at </w:t>
      </w:r>
      <w:r w:rsidRPr="004E6A16">
        <w:rPr>
          <w:rFonts w:asciiTheme="minorHAnsi" w:hAnsiTheme="minorHAnsi"/>
          <w:color w:val="000000"/>
          <w:sz w:val="28"/>
          <w:szCs w:val="13"/>
        </w:rPr>
        <w:t>constitutes true moral defilement? (</w:t>
      </w:r>
      <w:r>
        <w:rPr>
          <w:rFonts w:asciiTheme="minorHAnsi" w:hAnsiTheme="minorHAnsi"/>
          <w:b/>
          <w:color w:val="000000"/>
          <w:sz w:val="28"/>
          <w:szCs w:val="13"/>
        </w:rPr>
        <w:t xml:space="preserve">Verses </w:t>
      </w:r>
      <w:r w:rsidRPr="004E6A16">
        <w:rPr>
          <w:rFonts w:asciiTheme="minorHAnsi" w:hAnsiTheme="minorHAnsi"/>
          <w:b/>
          <w:color w:val="000000"/>
          <w:sz w:val="28"/>
          <w:szCs w:val="13"/>
        </w:rPr>
        <w:t>11,16-20</w:t>
      </w:r>
      <w:r>
        <w:rPr>
          <w:rFonts w:asciiTheme="minorHAnsi" w:hAnsiTheme="minorHAnsi"/>
          <w:color w:val="000000"/>
          <w:sz w:val="28"/>
          <w:szCs w:val="13"/>
        </w:rPr>
        <w:t>)</w:t>
      </w:r>
      <w:r w:rsidRPr="004E6A16">
        <w:rPr>
          <w:rFonts w:asciiTheme="minorHAnsi" w:hAnsiTheme="minorHAnsi"/>
          <w:color w:val="000000"/>
          <w:sz w:val="28"/>
          <w:szCs w:val="13"/>
        </w:rPr>
        <w:t xml:space="preserve"> </w:t>
      </w:r>
    </w:p>
    <w:p w:rsidR="003B4AD9" w:rsidRDefault="003B4AD9" w:rsidP="003B4AD9">
      <w:pPr>
        <w:rPr>
          <w:rFonts w:asciiTheme="minorHAnsi" w:hAnsiTheme="minorHAnsi"/>
          <w:sz w:val="28"/>
          <w:szCs w:val="20"/>
        </w:rPr>
      </w:pPr>
    </w:p>
    <w:p w:rsidR="003B4AD9" w:rsidRDefault="003B4AD9" w:rsidP="003B4AD9">
      <w:pPr>
        <w:rPr>
          <w:rFonts w:asciiTheme="minorHAnsi" w:hAnsiTheme="minorHAnsi"/>
          <w:sz w:val="28"/>
          <w:szCs w:val="20"/>
        </w:rPr>
      </w:pPr>
    </w:p>
    <w:p w:rsidR="003B4AD9" w:rsidRDefault="003B4AD9" w:rsidP="003B4AD9">
      <w:pPr>
        <w:rPr>
          <w:rFonts w:asciiTheme="minorHAnsi" w:hAnsiTheme="minorHAnsi"/>
          <w:sz w:val="28"/>
          <w:szCs w:val="20"/>
        </w:rPr>
      </w:pPr>
    </w:p>
    <w:p w:rsidR="003B4AD9" w:rsidRDefault="003B4AD9" w:rsidP="003B4AD9">
      <w:pPr>
        <w:rPr>
          <w:rFonts w:asciiTheme="minorHAnsi" w:hAnsiTheme="minorHAnsi"/>
          <w:sz w:val="28"/>
          <w:szCs w:val="20"/>
        </w:rPr>
      </w:pPr>
    </w:p>
    <w:p w:rsidR="003B4AD9" w:rsidRPr="003B4AD9" w:rsidRDefault="003B4AD9" w:rsidP="003B4AD9">
      <w:pPr>
        <w:ind w:left="567" w:hanging="567"/>
        <w:rPr>
          <w:rFonts w:asciiTheme="minorHAnsi" w:hAnsiTheme="minorHAnsi"/>
          <w:sz w:val="28"/>
          <w:szCs w:val="20"/>
        </w:rPr>
      </w:pPr>
      <w:r>
        <w:rPr>
          <w:rFonts w:asciiTheme="minorHAnsi" w:hAnsiTheme="minorHAnsi"/>
          <w:sz w:val="28"/>
          <w:szCs w:val="20"/>
        </w:rPr>
        <w:t>3.</w:t>
      </w:r>
      <w:r>
        <w:rPr>
          <w:rFonts w:asciiTheme="minorHAnsi" w:hAnsiTheme="minorHAnsi"/>
          <w:sz w:val="28"/>
          <w:szCs w:val="20"/>
        </w:rPr>
        <w:tab/>
        <w:t xml:space="preserve">What is the overall message of </w:t>
      </w:r>
      <w:r>
        <w:rPr>
          <w:rFonts w:asciiTheme="minorHAnsi" w:hAnsiTheme="minorHAnsi"/>
          <w:b/>
          <w:sz w:val="28"/>
          <w:szCs w:val="20"/>
        </w:rPr>
        <w:t>MATTHEW 15:1-20</w:t>
      </w:r>
      <w:r w:rsidR="00E92237">
        <w:rPr>
          <w:rFonts w:asciiTheme="minorHAnsi" w:hAnsiTheme="minorHAnsi"/>
          <w:sz w:val="28"/>
          <w:szCs w:val="20"/>
        </w:rPr>
        <w:t>, and how should your life change in light of this message?</w:t>
      </w:r>
    </w:p>
    <w:p w:rsidR="003B4AD9" w:rsidRDefault="003B4AD9" w:rsidP="003B4AD9">
      <w:pPr>
        <w:widowControl w:val="0"/>
        <w:autoSpaceDE w:val="0"/>
        <w:autoSpaceDN w:val="0"/>
        <w:adjustRightInd w:val="0"/>
        <w:jc w:val="both"/>
        <w:rPr>
          <w:rFonts w:asciiTheme="minorHAnsi" w:hAnsiTheme="minorHAnsi"/>
          <w:sz w:val="28"/>
          <w:szCs w:val="28"/>
        </w:rPr>
      </w:pPr>
    </w:p>
    <w:p w:rsidR="003B4AD9" w:rsidRDefault="003B4AD9" w:rsidP="003B4AD9">
      <w:pPr>
        <w:widowControl w:val="0"/>
        <w:autoSpaceDE w:val="0"/>
        <w:autoSpaceDN w:val="0"/>
        <w:adjustRightInd w:val="0"/>
        <w:jc w:val="both"/>
        <w:rPr>
          <w:rFonts w:asciiTheme="minorHAnsi" w:hAnsiTheme="minorHAnsi"/>
          <w:sz w:val="28"/>
          <w:szCs w:val="28"/>
        </w:rPr>
      </w:pPr>
    </w:p>
    <w:p w:rsidR="003B4AD9" w:rsidRDefault="003B4AD9" w:rsidP="003B4AD9">
      <w:pPr>
        <w:widowControl w:val="0"/>
        <w:autoSpaceDE w:val="0"/>
        <w:autoSpaceDN w:val="0"/>
        <w:adjustRightInd w:val="0"/>
        <w:jc w:val="both"/>
        <w:rPr>
          <w:rFonts w:asciiTheme="minorHAnsi" w:hAnsiTheme="minorHAnsi"/>
          <w:sz w:val="28"/>
          <w:szCs w:val="28"/>
        </w:rPr>
      </w:pPr>
    </w:p>
    <w:p w:rsidR="003B4AD9" w:rsidRDefault="003B4AD9" w:rsidP="003B4AD9">
      <w:pPr>
        <w:widowControl w:val="0"/>
        <w:autoSpaceDE w:val="0"/>
        <w:autoSpaceDN w:val="0"/>
        <w:adjustRightInd w:val="0"/>
        <w:jc w:val="both"/>
        <w:rPr>
          <w:rFonts w:asciiTheme="minorHAnsi" w:hAnsiTheme="minorHAnsi"/>
          <w:sz w:val="28"/>
          <w:szCs w:val="28"/>
        </w:rPr>
      </w:pPr>
    </w:p>
    <w:p w:rsidR="003B4AD9" w:rsidRDefault="003B4AD9" w:rsidP="003B4AD9">
      <w:pPr>
        <w:widowControl w:val="0"/>
        <w:autoSpaceDE w:val="0"/>
        <w:autoSpaceDN w:val="0"/>
        <w:adjustRightInd w:val="0"/>
        <w:jc w:val="both"/>
        <w:rPr>
          <w:rFonts w:ascii="Cambria" w:hAnsi="Cambria" w:cs="Times"/>
          <w:b/>
          <w:color w:val="353535"/>
          <w:sz w:val="28"/>
          <w:szCs w:val="46"/>
          <w:u w:val="single"/>
        </w:rPr>
      </w:pPr>
    </w:p>
    <w:p w:rsidR="003B4AD9" w:rsidRDefault="003B4AD9" w:rsidP="003B4AD9">
      <w:pPr>
        <w:widowControl w:val="0"/>
        <w:autoSpaceDE w:val="0"/>
        <w:autoSpaceDN w:val="0"/>
        <w:adjustRightInd w:val="0"/>
        <w:jc w:val="both"/>
        <w:rPr>
          <w:rFonts w:ascii="Cambria" w:hAnsi="Cambria" w:cs="Times"/>
          <w:b/>
          <w:color w:val="353535"/>
          <w:sz w:val="28"/>
          <w:szCs w:val="46"/>
          <w:u w:val="single"/>
        </w:rPr>
      </w:pPr>
    </w:p>
    <w:p w:rsidR="007E3A8E" w:rsidRDefault="003B4AD9" w:rsidP="007E3A8E">
      <w:pPr>
        <w:ind w:left="567" w:hanging="567"/>
        <w:jc w:val="both"/>
        <w:rPr>
          <w:rFonts w:asciiTheme="minorHAnsi" w:hAnsiTheme="minorHAnsi"/>
          <w:sz w:val="28"/>
          <w:szCs w:val="20"/>
        </w:rPr>
      </w:pPr>
      <w:r>
        <w:rPr>
          <w:rFonts w:asciiTheme="minorHAnsi" w:hAnsiTheme="minorHAnsi"/>
          <w:sz w:val="28"/>
          <w:szCs w:val="20"/>
        </w:rPr>
        <w:t>4.</w:t>
      </w:r>
      <w:r>
        <w:rPr>
          <w:rFonts w:asciiTheme="minorHAnsi" w:hAnsiTheme="minorHAnsi"/>
          <w:sz w:val="28"/>
          <w:szCs w:val="20"/>
        </w:rPr>
        <w:tab/>
      </w:r>
      <w:r w:rsidR="007E3A8E">
        <w:rPr>
          <w:rFonts w:asciiTheme="minorHAnsi" w:hAnsiTheme="minorHAnsi"/>
          <w:b/>
          <w:sz w:val="28"/>
          <w:szCs w:val="20"/>
        </w:rPr>
        <w:t>Verse 21</w:t>
      </w:r>
      <w:r w:rsidR="007E3A8E">
        <w:rPr>
          <w:rFonts w:asciiTheme="minorHAnsi" w:hAnsiTheme="minorHAnsi"/>
          <w:sz w:val="28"/>
          <w:szCs w:val="20"/>
        </w:rPr>
        <w:t xml:space="preserve"> states that “</w:t>
      </w:r>
      <w:r w:rsidR="007E3A8E" w:rsidRPr="003B4AD9">
        <w:rPr>
          <w:rFonts w:asciiTheme="minorHAnsi" w:hAnsiTheme="minorHAnsi"/>
          <w:i/>
          <w:color w:val="000000"/>
          <w:sz w:val="28"/>
          <w:szCs w:val="16"/>
          <w:shd w:val="clear" w:color="auto" w:fill="FFFFFF"/>
        </w:rPr>
        <w:t xml:space="preserve">Jesus went out from there and departed to the region of </w:t>
      </w:r>
      <w:proofErr w:type="spellStart"/>
      <w:r w:rsidR="007E3A8E" w:rsidRPr="003B4AD9">
        <w:rPr>
          <w:rFonts w:asciiTheme="minorHAnsi" w:hAnsiTheme="minorHAnsi"/>
          <w:i/>
          <w:color w:val="000000"/>
          <w:sz w:val="28"/>
          <w:szCs w:val="16"/>
          <w:shd w:val="clear" w:color="auto" w:fill="FFFFFF"/>
        </w:rPr>
        <w:t>Tyre</w:t>
      </w:r>
      <w:proofErr w:type="spellEnd"/>
      <w:r w:rsidR="007E3A8E" w:rsidRPr="003B4AD9">
        <w:rPr>
          <w:rFonts w:asciiTheme="minorHAnsi" w:hAnsiTheme="minorHAnsi"/>
          <w:i/>
          <w:color w:val="000000"/>
          <w:sz w:val="28"/>
          <w:szCs w:val="16"/>
          <w:shd w:val="clear" w:color="auto" w:fill="FFFFFF"/>
        </w:rPr>
        <w:t xml:space="preserve"> and Sidon</w:t>
      </w:r>
      <w:r w:rsidR="007E3A8E">
        <w:rPr>
          <w:rFonts w:asciiTheme="minorHAnsi" w:hAnsiTheme="minorHAnsi"/>
          <w:color w:val="000000"/>
          <w:sz w:val="28"/>
          <w:szCs w:val="16"/>
          <w:shd w:val="clear" w:color="auto" w:fill="FFFFFF"/>
        </w:rPr>
        <w:t>” so we know that the healing of the Canaanite women’s girl (</w:t>
      </w:r>
      <w:r w:rsidR="007E3A8E">
        <w:rPr>
          <w:rFonts w:asciiTheme="minorHAnsi" w:hAnsiTheme="minorHAnsi"/>
          <w:b/>
          <w:color w:val="000000"/>
          <w:sz w:val="28"/>
          <w:szCs w:val="16"/>
          <w:shd w:val="clear" w:color="auto" w:fill="FFFFFF"/>
        </w:rPr>
        <w:t>verses 22-28</w:t>
      </w:r>
      <w:r w:rsidR="007E3A8E">
        <w:rPr>
          <w:rFonts w:asciiTheme="minorHAnsi" w:hAnsiTheme="minorHAnsi"/>
          <w:color w:val="000000"/>
          <w:sz w:val="28"/>
          <w:szCs w:val="16"/>
          <w:shd w:val="clear" w:color="auto" w:fill="FFFFFF"/>
        </w:rPr>
        <w:t xml:space="preserve">) </w:t>
      </w:r>
      <w:r w:rsidR="007E3A8E">
        <w:rPr>
          <w:rFonts w:asciiTheme="minorHAnsi" w:hAnsiTheme="minorHAnsi"/>
          <w:sz w:val="28"/>
          <w:szCs w:val="20"/>
        </w:rPr>
        <w:t>took place outside of Judah &amp; Galilee (Jewish land).</w:t>
      </w:r>
    </w:p>
    <w:p w:rsidR="003B4AD9" w:rsidRDefault="003B4AD9" w:rsidP="003B4AD9">
      <w:pPr>
        <w:ind w:left="567" w:hanging="567"/>
        <w:jc w:val="both"/>
        <w:rPr>
          <w:rFonts w:asciiTheme="minorHAnsi" w:hAnsiTheme="minorHAnsi"/>
          <w:sz w:val="28"/>
          <w:szCs w:val="20"/>
        </w:rPr>
      </w:pPr>
    </w:p>
    <w:p w:rsidR="003B4AD9" w:rsidRPr="003B4AD9" w:rsidRDefault="003B4AD9" w:rsidP="003B4AD9">
      <w:pPr>
        <w:ind w:left="567"/>
        <w:jc w:val="both"/>
        <w:rPr>
          <w:rFonts w:asciiTheme="minorHAnsi" w:hAnsiTheme="minorHAnsi"/>
          <w:color w:val="000000"/>
          <w:sz w:val="28"/>
          <w:szCs w:val="16"/>
          <w:shd w:val="clear" w:color="auto" w:fill="FFFFFF"/>
        </w:rPr>
      </w:pPr>
      <w:r>
        <w:rPr>
          <w:rFonts w:asciiTheme="minorHAnsi" w:hAnsiTheme="minorHAnsi"/>
          <w:sz w:val="28"/>
          <w:szCs w:val="20"/>
        </w:rPr>
        <w:t xml:space="preserve">Although the words of </w:t>
      </w:r>
      <w:r>
        <w:rPr>
          <w:rFonts w:asciiTheme="minorHAnsi" w:hAnsiTheme="minorHAnsi"/>
          <w:b/>
          <w:sz w:val="28"/>
          <w:szCs w:val="20"/>
        </w:rPr>
        <w:t>verse 29</w:t>
      </w:r>
      <w:r>
        <w:rPr>
          <w:rFonts w:asciiTheme="minorHAnsi" w:hAnsiTheme="minorHAnsi"/>
          <w:sz w:val="28"/>
          <w:szCs w:val="20"/>
        </w:rPr>
        <w:t xml:space="preserve"> is rather vague (</w:t>
      </w:r>
      <w:r w:rsidRPr="003B4AD9">
        <w:rPr>
          <w:rFonts w:asciiTheme="minorHAnsi" w:hAnsiTheme="minorHAnsi"/>
          <w:i/>
          <w:color w:val="000000"/>
          <w:sz w:val="28"/>
          <w:szCs w:val="16"/>
          <w:shd w:val="clear" w:color="auto" w:fill="FFFFFF"/>
        </w:rPr>
        <w:t>Jesus departed from there, skirted the Sea of Galilee, and went up on the mountain and sat down there</w:t>
      </w:r>
      <w:r>
        <w:rPr>
          <w:rFonts w:asciiTheme="minorHAnsi" w:hAnsiTheme="minorHAnsi"/>
          <w:color w:val="000000"/>
          <w:sz w:val="28"/>
          <w:szCs w:val="16"/>
          <w:shd w:val="clear" w:color="auto" w:fill="FFFFFF"/>
        </w:rPr>
        <w:t xml:space="preserve">), we can safely assume that the healing of the </w:t>
      </w:r>
      <w:r w:rsidRPr="003B4AD9">
        <w:rPr>
          <w:rFonts w:asciiTheme="minorHAnsi" w:hAnsiTheme="minorHAnsi"/>
          <w:color w:val="000000"/>
          <w:sz w:val="28"/>
          <w:szCs w:val="16"/>
          <w:shd w:val="clear" w:color="auto" w:fill="FFFFFF"/>
        </w:rPr>
        <w:t>mute</w:t>
      </w:r>
      <w:r>
        <w:rPr>
          <w:rFonts w:asciiTheme="minorHAnsi" w:hAnsiTheme="minorHAnsi"/>
          <w:color w:val="000000"/>
          <w:sz w:val="28"/>
          <w:szCs w:val="16"/>
          <w:shd w:val="clear" w:color="auto" w:fill="FFFFFF"/>
        </w:rPr>
        <w:t xml:space="preserve">, </w:t>
      </w:r>
      <w:r w:rsidRPr="003B4AD9">
        <w:rPr>
          <w:rFonts w:asciiTheme="minorHAnsi" w:hAnsiTheme="minorHAnsi"/>
          <w:color w:val="000000"/>
          <w:sz w:val="28"/>
          <w:szCs w:val="16"/>
          <w:shd w:val="clear" w:color="auto" w:fill="FFFFFF"/>
        </w:rPr>
        <w:t>maimed</w:t>
      </w:r>
      <w:r>
        <w:rPr>
          <w:rFonts w:asciiTheme="minorHAnsi" w:hAnsiTheme="minorHAnsi"/>
          <w:color w:val="000000"/>
          <w:sz w:val="28"/>
          <w:szCs w:val="16"/>
          <w:shd w:val="clear" w:color="auto" w:fill="FFFFFF"/>
        </w:rPr>
        <w:t xml:space="preserve">, </w:t>
      </w:r>
      <w:r w:rsidRPr="003B4AD9">
        <w:rPr>
          <w:rFonts w:asciiTheme="minorHAnsi" w:hAnsiTheme="minorHAnsi"/>
          <w:color w:val="000000"/>
          <w:sz w:val="28"/>
          <w:szCs w:val="16"/>
          <w:shd w:val="clear" w:color="auto" w:fill="FFFFFF"/>
        </w:rPr>
        <w:t>lame and</w:t>
      </w:r>
      <w:r w:rsidRPr="003B4AD9">
        <w:rPr>
          <w:rFonts w:asciiTheme="minorHAnsi" w:hAnsiTheme="minorHAnsi"/>
          <w:color w:val="000000"/>
          <w:sz w:val="28"/>
        </w:rPr>
        <w:t> </w:t>
      </w:r>
      <w:r w:rsidRPr="003B4AD9">
        <w:rPr>
          <w:rFonts w:asciiTheme="minorHAnsi" w:hAnsiTheme="minorHAnsi"/>
          <w:color w:val="000000"/>
          <w:sz w:val="28"/>
          <w:szCs w:val="16"/>
          <w:shd w:val="clear" w:color="auto" w:fill="FFFFFF"/>
        </w:rPr>
        <w:t>blind</w:t>
      </w:r>
      <w:r>
        <w:rPr>
          <w:rFonts w:asciiTheme="minorHAnsi" w:hAnsiTheme="minorHAnsi"/>
          <w:color w:val="000000"/>
          <w:sz w:val="28"/>
          <w:szCs w:val="16"/>
          <w:shd w:val="clear" w:color="auto" w:fill="FFFFFF"/>
        </w:rPr>
        <w:t xml:space="preserve"> (</w:t>
      </w:r>
      <w:r>
        <w:rPr>
          <w:rFonts w:asciiTheme="minorHAnsi" w:hAnsiTheme="minorHAnsi"/>
          <w:b/>
          <w:color w:val="000000"/>
          <w:sz w:val="28"/>
          <w:szCs w:val="16"/>
          <w:shd w:val="clear" w:color="auto" w:fill="FFFFFF"/>
        </w:rPr>
        <w:t>verses 29-31</w:t>
      </w:r>
      <w:r>
        <w:rPr>
          <w:rFonts w:asciiTheme="minorHAnsi" w:hAnsiTheme="minorHAnsi"/>
          <w:color w:val="000000"/>
          <w:sz w:val="28"/>
          <w:szCs w:val="16"/>
          <w:shd w:val="clear" w:color="auto" w:fill="FFFFFF"/>
        </w:rPr>
        <w:t>), as well as the feeding of the four thousand (</w:t>
      </w:r>
      <w:r>
        <w:rPr>
          <w:rFonts w:asciiTheme="minorHAnsi" w:hAnsiTheme="minorHAnsi"/>
          <w:b/>
          <w:color w:val="000000"/>
          <w:sz w:val="28"/>
          <w:szCs w:val="16"/>
          <w:shd w:val="clear" w:color="auto" w:fill="FFFFFF"/>
        </w:rPr>
        <w:t>verses 32-30</w:t>
      </w:r>
      <w:r>
        <w:rPr>
          <w:rFonts w:asciiTheme="minorHAnsi" w:hAnsiTheme="minorHAnsi"/>
          <w:color w:val="000000"/>
          <w:sz w:val="28"/>
          <w:szCs w:val="16"/>
          <w:shd w:val="clear" w:color="auto" w:fill="FFFFFF"/>
        </w:rPr>
        <w:t xml:space="preserve">) </w:t>
      </w:r>
      <w:r w:rsidRPr="003B4AD9">
        <w:rPr>
          <w:rFonts w:asciiTheme="minorHAnsi" w:hAnsiTheme="minorHAnsi"/>
          <w:color w:val="000000"/>
          <w:sz w:val="28"/>
          <w:szCs w:val="16"/>
          <w:shd w:val="clear" w:color="auto" w:fill="FFFFFF"/>
        </w:rPr>
        <w:t xml:space="preserve">also </w:t>
      </w:r>
      <w:r>
        <w:rPr>
          <w:rFonts w:asciiTheme="minorHAnsi" w:hAnsiTheme="minorHAnsi"/>
          <w:color w:val="000000"/>
          <w:sz w:val="28"/>
          <w:szCs w:val="16"/>
          <w:shd w:val="clear" w:color="auto" w:fill="FFFFFF"/>
        </w:rPr>
        <w:t xml:space="preserve">took place outside of </w:t>
      </w:r>
      <w:r>
        <w:rPr>
          <w:rFonts w:asciiTheme="minorHAnsi" w:hAnsiTheme="minorHAnsi"/>
          <w:sz w:val="28"/>
          <w:szCs w:val="20"/>
        </w:rPr>
        <w:t>Judah &amp; Galilee (Jewish land)</w:t>
      </w:r>
      <w:r>
        <w:rPr>
          <w:rFonts w:asciiTheme="minorHAnsi" w:hAnsiTheme="minorHAnsi"/>
          <w:color w:val="000000"/>
          <w:sz w:val="28"/>
          <w:szCs w:val="16"/>
          <w:shd w:val="clear" w:color="auto" w:fill="FFFFFF"/>
        </w:rPr>
        <w:t xml:space="preserve">! </w:t>
      </w:r>
    </w:p>
    <w:p w:rsidR="003B4AD9" w:rsidRDefault="003B4AD9" w:rsidP="003B4AD9">
      <w:pPr>
        <w:ind w:left="567"/>
        <w:jc w:val="both"/>
        <w:rPr>
          <w:rFonts w:asciiTheme="minorHAnsi" w:hAnsiTheme="minorHAnsi"/>
          <w:sz w:val="28"/>
          <w:szCs w:val="20"/>
        </w:rPr>
      </w:pPr>
    </w:p>
    <w:p w:rsidR="003B4AD9" w:rsidRPr="003B4AD9" w:rsidRDefault="003B4AD9" w:rsidP="003B4AD9">
      <w:pPr>
        <w:ind w:left="1134" w:hanging="567"/>
        <w:jc w:val="both"/>
        <w:rPr>
          <w:rFonts w:asciiTheme="minorHAnsi" w:hAnsiTheme="minorHAnsi"/>
          <w:sz w:val="28"/>
          <w:szCs w:val="20"/>
        </w:rPr>
      </w:pPr>
      <w:r>
        <w:rPr>
          <w:rFonts w:asciiTheme="minorHAnsi" w:hAnsiTheme="minorHAnsi"/>
          <w:sz w:val="28"/>
          <w:szCs w:val="20"/>
        </w:rPr>
        <w:t>(a)</w:t>
      </w:r>
      <w:r>
        <w:rPr>
          <w:rFonts w:asciiTheme="minorHAnsi" w:hAnsiTheme="minorHAnsi"/>
          <w:sz w:val="28"/>
          <w:szCs w:val="20"/>
        </w:rPr>
        <w:tab/>
        <w:t xml:space="preserve">What is the significance of </w:t>
      </w:r>
      <w:r>
        <w:rPr>
          <w:rFonts w:asciiTheme="minorHAnsi" w:hAnsiTheme="minorHAnsi"/>
          <w:i/>
          <w:sz w:val="28"/>
          <w:szCs w:val="20"/>
        </w:rPr>
        <w:t>Jesus</w:t>
      </w:r>
      <w:r>
        <w:rPr>
          <w:rFonts w:asciiTheme="minorHAnsi" w:hAnsiTheme="minorHAnsi"/>
          <w:sz w:val="28"/>
          <w:szCs w:val="20"/>
        </w:rPr>
        <w:t xml:space="preserve"> healing the daughter of the Canaanite woman? </w:t>
      </w:r>
    </w:p>
    <w:p w:rsidR="003B4AD9" w:rsidRDefault="003B4AD9" w:rsidP="003B4AD9">
      <w:pPr>
        <w:ind w:left="567" w:hanging="567"/>
        <w:jc w:val="both"/>
        <w:rPr>
          <w:rFonts w:asciiTheme="minorHAnsi" w:hAnsiTheme="minorHAnsi"/>
          <w:b/>
          <w:sz w:val="28"/>
          <w:szCs w:val="20"/>
        </w:rPr>
      </w:pPr>
    </w:p>
    <w:p w:rsidR="003B4AD9" w:rsidRDefault="003B4AD9" w:rsidP="003B4AD9">
      <w:pPr>
        <w:ind w:left="567" w:hanging="567"/>
        <w:jc w:val="both"/>
        <w:rPr>
          <w:rFonts w:asciiTheme="minorHAnsi" w:hAnsiTheme="minorHAnsi"/>
          <w:b/>
          <w:sz w:val="28"/>
          <w:szCs w:val="20"/>
        </w:rPr>
      </w:pPr>
    </w:p>
    <w:p w:rsidR="003B4AD9" w:rsidRDefault="003B4AD9" w:rsidP="003B4AD9">
      <w:pPr>
        <w:ind w:left="567" w:hanging="567"/>
        <w:jc w:val="both"/>
        <w:rPr>
          <w:rFonts w:asciiTheme="minorHAnsi" w:hAnsiTheme="minorHAnsi"/>
          <w:b/>
          <w:sz w:val="28"/>
          <w:szCs w:val="20"/>
        </w:rPr>
      </w:pPr>
    </w:p>
    <w:p w:rsidR="003B4AD9" w:rsidRDefault="003B4AD9" w:rsidP="003B4AD9">
      <w:pPr>
        <w:jc w:val="both"/>
        <w:rPr>
          <w:rFonts w:asciiTheme="minorHAnsi" w:hAnsiTheme="minorHAnsi"/>
          <w:sz w:val="28"/>
          <w:szCs w:val="20"/>
        </w:rPr>
      </w:pPr>
    </w:p>
    <w:p w:rsidR="003B4AD9" w:rsidRDefault="003B4AD9" w:rsidP="005036C2">
      <w:pPr>
        <w:ind w:left="1134" w:hanging="567"/>
        <w:jc w:val="both"/>
        <w:rPr>
          <w:rFonts w:asciiTheme="minorHAnsi" w:hAnsiTheme="minorHAnsi"/>
          <w:b/>
          <w:sz w:val="28"/>
          <w:szCs w:val="20"/>
        </w:rPr>
      </w:pPr>
      <w:r>
        <w:rPr>
          <w:rFonts w:asciiTheme="minorHAnsi" w:hAnsiTheme="minorHAnsi"/>
          <w:sz w:val="28"/>
          <w:szCs w:val="20"/>
        </w:rPr>
        <w:t>(b)</w:t>
      </w:r>
      <w:r>
        <w:rPr>
          <w:rFonts w:asciiTheme="minorHAnsi" w:hAnsiTheme="minorHAnsi"/>
          <w:sz w:val="28"/>
          <w:szCs w:val="20"/>
        </w:rPr>
        <w:tab/>
      </w:r>
      <w:r w:rsidR="005036C2">
        <w:rPr>
          <w:rFonts w:asciiTheme="minorHAnsi" w:hAnsiTheme="minorHAnsi"/>
          <w:sz w:val="28"/>
          <w:szCs w:val="20"/>
        </w:rPr>
        <w:t xml:space="preserve">Why is it significant that </w:t>
      </w:r>
      <w:r w:rsidR="005036C2">
        <w:rPr>
          <w:rFonts w:asciiTheme="minorHAnsi" w:hAnsiTheme="minorHAnsi"/>
          <w:b/>
          <w:sz w:val="28"/>
          <w:szCs w:val="20"/>
        </w:rPr>
        <w:t>verses 29-31</w:t>
      </w:r>
      <w:r w:rsidR="005036C2">
        <w:rPr>
          <w:rFonts w:asciiTheme="minorHAnsi" w:hAnsiTheme="minorHAnsi"/>
          <w:sz w:val="28"/>
          <w:szCs w:val="20"/>
        </w:rPr>
        <w:t xml:space="preserve"> took place in Gentile land?</w:t>
      </w:r>
    </w:p>
    <w:p w:rsidR="003B4AD9" w:rsidRDefault="003B4AD9" w:rsidP="003B4AD9">
      <w:pPr>
        <w:jc w:val="both"/>
        <w:rPr>
          <w:rFonts w:asciiTheme="minorHAnsi" w:hAnsiTheme="minorHAnsi"/>
          <w:b/>
          <w:sz w:val="28"/>
          <w:szCs w:val="20"/>
        </w:rPr>
      </w:pPr>
    </w:p>
    <w:p w:rsidR="003B4AD9" w:rsidRDefault="003B4AD9" w:rsidP="003B4AD9">
      <w:pPr>
        <w:ind w:left="567" w:hanging="567"/>
        <w:jc w:val="both"/>
        <w:rPr>
          <w:rFonts w:asciiTheme="minorHAnsi" w:hAnsiTheme="minorHAnsi"/>
          <w:b/>
          <w:sz w:val="28"/>
          <w:szCs w:val="20"/>
        </w:rPr>
      </w:pPr>
    </w:p>
    <w:p w:rsidR="003B4AD9" w:rsidRDefault="003B4AD9" w:rsidP="003B4AD9">
      <w:pPr>
        <w:ind w:left="567" w:hanging="567"/>
        <w:jc w:val="both"/>
        <w:rPr>
          <w:rFonts w:asciiTheme="minorHAnsi" w:hAnsiTheme="minorHAnsi"/>
          <w:b/>
          <w:sz w:val="28"/>
          <w:szCs w:val="20"/>
        </w:rPr>
      </w:pPr>
    </w:p>
    <w:p w:rsidR="003B4AD9" w:rsidRDefault="003B4AD9" w:rsidP="003B4AD9">
      <w:pPr>
        <w:ind w:left="567"/>
        <w:jc w:val="both"/>
        <w:rPr>
          <w:rFonts w:asciiTheme="minorHAnsi" w:hAnsiTheme="minorHAnsi"/>
          <w:sz w:val="28"/>
          <w:szCs w:val="20"/>
        </w:rPr>
      </w:pPr>
    </w:p>
    <w:p w:rsidR="003B4AD9" w:rsidRPr="003B4AD9" w:rsidRDefault="003B4AD9" w:rsidP="003B4AD9">
      <w:pPr>
        <w:ind w:left="1134" w:hanging="567"/>
        <w:jc w:val="both"/>
        <w:rPr>
          <w:rFonts w:asciiTheme="minorHAnsi" w:hAnsiTheme="minorHAnsi"/>
          <w:b/>
          <w:color w:val="000000"/>
          <w:sz w:val="28"/>
        </w:rPr>
      </w:pPr>
      <w:r>
        <w:rPr>
          <w:rFonts w:asciiTheme="minorHAnsi" w:hAnsiTheme="minorHAnsi"/>
          <w:sz w:val="28"/>
          <w:szCs w:val="20"/>
        </w:rPr>
        <w:t>(c)</w:t>
      </w:r>
      <w:r>
        <w:rPr>
          <w:rFonts w:asciiTheme="minorHAnsi" w:hAnsiTheme="minorHAnsi"/>
          <w:sz w:val="28"/>
          <w:szCs w:val="20"/>
        </w:rPr>
        <w:tab/>
        <w:t xml:space="preserve">What is the significance of </w:t>
      </w:r>
      <w:r>
        <w:rPr>
          <w:rFonts w:asciiTheme="minorHAnsi" w:hAnsiTheme="minorHAnsi"/>
          <w:i/>
          <w:sz w:val="28"/>
          <w:szCs w:val="20"/>
        </w:rPr>
        <w:t>Jesus</w:t>
      </w:r>
      <w:r>
        <w:rPr>
          <w:rFonts w:asciiTheme="minorHAnsi" w:hAnsiTheme="minorHAnsi"/>
          <w:sz w:val="28"/>
          <w:szCs w:val="20"/>
        </w:rPr>
        <w:t xml:space="preserve"> feeding four thousand Gentiles with seven loaves and a few fishes?</w:t>
      </w:r>
      <w:r w:rsidRPr="003B4AD9">
        <w:rPr>
          <w:rFonts w:asciiTheme="minorHAnsi" w:hAnsiTheme="minorHAnsi"/>
          <w:b/>
          <w:color w:val="000000"/>
          <w:sz w:val="28"/>
        </w:rPr>
        <w:t xml:space="preserve"> </w:t>
      </w:r>
    </w:p>
    <w:p w:rsidR="003B4AD9" w:rsidRDefault="003B4AD9" w:rsidP="002E7AF3">
      <w:pPr>
        <w:widowControl w:val="0"/>
        <w:autoSpaceDE w:val="0"/>
        <w:autoSpaceDN w:val="0"/>
        <w:adjustRightInd w:val="0"/>
        <w:jc w:val="both"/>
        <w:rPr>
          <w:rFonts w:ascii="Cambria" w:hAnsi="Cambria" w:cs="Times"/>
          <w:b/>
          <w:color w:val="353535"/>
          <w:sz w:val="28"/>
          <w:szCs w:val="46"/>
          <w:u w:val="single"/>
        </w:rPr>
      </w:pPr>
    </w:p>
    <w:p w:rsidR="008827D7" w:rsidRDefault="008827D7" w:rsidP="00640A23">
      <w:pPr>
        <w:widowControl w:val="0"/>
        <w:autoSpaceDE w:val="0"/>
        <w:autoSpaceDN w:val="0"/>
        <w:adjustRightInd w:val="0"/>
        <w:jc w:val="both"/>
        <w:rPr>
          <w:rFonts w:ascii="Cambria" w:hAnsi="Cambria"/>
          <w:sz w:val="28"/>
        </w:rPr>
      </w:pPr>
    </w:p>
    <w:p w:rsidR="00640A23" w:rsidRDefault="00640A23" w:rsidP="00640A23">
      <w:pPr>
        <w:widowControl w:val="0"/>
        <w:autoSpaceDE w:val="0"/>
        <w:autoSpaceDN w:val="0"/>
        <w:adjustRightInd w:val="0"/>
        <w:jc w:val="both"/>
        <w:rPr>
          <w:rFonts w:ascii="Cambria" w:hAnsi="Cambria"/>
          <w:sz w:val="28"/>
        </w:rPr>
      </w:pPr>
    </w:p>
    <w:p w:rsidR="00640A23" w:rsidRDefault="00640A23" w:rsidP="003B4AD9">
      <w:pPr>
        <w:widowControl w:val="0"/>
        <w:autoSpaceDE w:val="0"/>
        <w:autoSpaceDN w:val="0"/>
        <w:adjustRightInd w:val="0"/>
        <w:jc w:val="both"/>
        <w:rPr>
          <w:rFonts w:ascii="Cambria" w:hAnsi="Cambria"/>
          <w:sz w:val="28"/>
        </w:rPr>
      </w:pPr>
    </w:p>
    <w:p w:rsidR="00640A23" w:rsidRPr="001C7FB2" w:rsidRDefault="003B4AD9"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5</w:t>
      </w:r>
      <w:r w:rsidR="008827D7">
        <w:rPr>
          <w:rFonts w:asciiTheme="minorHAnsi" w:hAnsiTheme="minorHAnsi"/>
          <w:color w:val="000000" w:themeColor="text1"/>
          <w:sz w:val="28"/>
        </w:rPr>
        <w:t>.</w:t>
      </w:r>
      <w:r w:rsidR="008827D7">
        <w:rPr>
          <w:rFonts w:asciiTheme="minorHAnsi" w:hAnsiTheme="minorHAnsi"/>
          <w:color w:val="000000" w:themeColor="text1"/>
          <w:sz w:val="28"/>
        </w:rPr>
        <w:tab/>
      </w:r>
      <w:r w:rsidR="00640A23" w:rsidRPr="007E01B0">
        <w:rPr>
          <w:rFonts w:asciiTheme="minorHAnsi" w:hAnsiTheme="minorHAnsi"/>
          <w:color w:val="000000" w:themeColor="text1"/>
          <w:sz w:val="28"/>
        </w:rPr>
        <w:t xml:space="preserve">Share one lesson you have learnt from </w:t>
      </w:r>
      <w:r>
        <w:rPr>
          <w:rFonts w:ascii="Cambria" w:hAnsi="Cambria"/>
          <w:b/>
          <w:color w:val="000000" w:themeColor="text1"/>
          <w:sz w:val="28"/>
        </w:rPr>
        <w:t>MATTHEW 15</w:t>
      </w:r>
      <w:r w:rsidR="00640A23">
        <w:rPr>
          <w:rFonts w:ascii="Cambria" w:hAnsi="Cambria"/>
          <w:color w:val="000000" w:themeColor="text1"/>
          <w:sz w:val="28"/>
        </w:rPr>
        <w:t xml:space="preserve"> </w:t>
      </w:r>
      <w:r w:rsidR="00640A23" w:rsidRPr="007E01B0">
        <w:rPr>
          <w:rFonts w:ascii="Cambria" w:hAnsi="Cambria"/>
          <w:color w:val="000000" w:themeColor="text1"/>
          <w:sz w:val="28"/>
        </w:rPr>
        <w:t xml:space="preserve">during your 10-minutes RTBT Group Discussion. </w:t>
      </w:r>
      <w:r w:rsidR="00640A23" w:rsidRPr="007E01B0">
        <w:rPr>
          <w:rFonts w:ascii="Cambria" w:hAnsi="Cambria"/>
          <w:i/>
          <w:color w:val="000000" w:themeColor="text1"/>
          <w:sz w:val="28"/>
        </w:rPr>
        <w:t>What will you be sharing?</w:t>
      </w:r>
      <w:r w:rsidR="00640A23" w:rsidRPr="007E01B0">
        <w:rPr>
          <w:rFonts w:ascii="Cambria" w:hAnsi="Cambria"/>
          <w:color w:val="000000" w:themeColor="text1"/>
          <w:sz w:val="28"/>
        </w:rPr>
        <w:t xml:space="preserve"> </w:t>
      </w:r>
    </w:p>
    <w:p w:rsidR="00640A23" w:rsidRDefault="00640A23" w:rsidP="00640A23">
      <w:pPr>
        <w:widowControl w:val="0"/>
        <w:autoSpaceDE w:val="0"/>
        <w:autoSpaceDN w:val="0"/>
        <w:adjustRightInd w:val="0"/>
        <w:ind w:left="567" w:hanging="567"/>
        <w:jc w:val="both"/>
        <w:rPr>
          <w:rFonts w:ascii="Cambria" w:hAnsi="Cambria"/>
          <w:sz w:val="28"/>
        </w:rPr>
      </w:pPr>
    </w:p>
    <w:p w:rsidR="00640A23" w:rsidRDefault="00640A23" w:rsidP="00640A23">
      <w:pPr>
        <w:widowControl w:val="0"/>
        <w:autoSpaceDE w:val="0"/>
        <w:autoSpaceDN w:val="0"/>
        <w:adjustRightInd w:val="0"/>
        <w:ind w:left="567" w:hanging="567"/>
        <w:jc w:val="both"/>
        <w:rPr>
          <w:rFonts w:ascii="Cambria" w:hAnsi="Cambria"/>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827D7">
        <w:tc>
          <w:tcPr>
            <w:tcW w:w="10687" w:type="dxa"/>
            <w:shd w:val="clear" w:color="auto" w:fill="auto"/>
          </w:tcPr>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E92237">
              <w:rPr>
                <w:rFonts w:ascii="Cambria" w:hAnsi="Cambria"/>
                <w:b/>
                <w:color w:val="0000FF"/>
                <w:sz w:val="28"/>
                <w:u w:val="single" w:color="0000FF"/>
              </w:rPr>
              <w:t>12</w:t>
            </w:r>
            <w:r>
              <w:rPr>
                <w:rFonts w:ascii="Cambria" w:hAnsi="Cambria"/>
                <w:b/>
                <w:color w:val="0000FF"/>
                <w:sz w:val="28"/>
                <w:u w:val="single" w:color="0000FF"/>
                <w:vertAlign w:val="superscript"/>
              </w:rPr>
              <w:t>th</w:t>
            </w:r>
            <w:r w:rsidR="00E92237">
              <w:rPr>
                <w:rFonts w:ascii="Cambria" w:hAnsi="Cambria"/>
                <w:b/>
                <w:color w:val="0000FF"/>
                <w:sz w:val="28"/>
                <w:u w:val="single" w:color="0000FF"/>
              </w:rPr>
              <w:t xml:space="preserve"> – 18</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w:t>
            </w:r>
            <w:r w:rsidR="00AA7B47">
              <w:rPr>
                <w:rFonts w:ascii="Cambria" w:hAnsi="Cambria"/>
                <w:b/>
                <w:color w:val="0000FF"/>
                <w:sz w:val="28"/>
                <w:u w:val="single" w:color="0000FF"/>
              </w:rPr>
              <w:t>Nov</w:t>
            </w:r>
            <w:r w:rsidR="003B4AD9">
              <w:rPr>
                <w:rFonts w:ascii="Cambria" w:hAnsi="Cambria"/>
                <w:b/>
                <w:color w:val="0000FF"/>
                <w:sz w:val="28"/>
                <w:u w:val="single" w:color="0000FF"/>
              </w:rPr>
              <w:t>ember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827D7" w:rsidRPr="00814A9E" w:rsidRDefault="003B4A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16</w:t>
            </w:r>
            <w:r w:rsidR="008827D7">
              <w:rPr>
                <w:rFonts w:ascii="Cambria" w:hAnsi="Cambria"/>
                <w:color w:val="000000" w:themeColor="text1"/>
                <w:sz w:val="28"/>
              </w:rPr>
              <w:t>.</w:t>
            </w:r>
          </w:p>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827D7" w:rsidRDefault="00280C3B"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w:t>
            </w:r>
            <w:r w:rsidR="00012D4C">
              <w:rPr>
                <w:rFonts w:ascii="Cambria" w:hAnsi="Cambria"/>
                <w:color w:val="000000" w:themeColor="text1"/>
                <w:sz w:val="28"/>
              </w:rPr>
              <w:t>1-5</w:t>
            </w:r>
            <w:r w:rsidR="008827D7">
              <w:rPr>
                <w:rFonts w:ascii="Cambria" w:hAnsi="Cambria"/>
                <w:color w:val="000000" w:themeColor="text1"/>
                <w:sz w:val="28"/>
              </w:rPr>
              <w:t xml:space="preserve"> as an aid in reading and understanding </w:t>
            </w:r>
            <w:r w:rsidR="003B4AD9" w:rsidRPr="003B4AD9">
              <w:rPr>
                <w:rFonts w:ascii="Cambria" w:hAnsi="Cambria"/>
                <w:b/>
                <w:color w:val="000000" w:themeColor="text1"/>
                <w:sz w:val="28"/>
                <w:u w:color="FF0000"/>
              </w:rPr>
              <w:t>MATTHEW 16</w:t>
            </w:r>
            <w:r w:rsidR="003B4AD9">
              <w:rPr>
                <w:rFonts w:ascii="Cambria" w:hAnsi="Cambria"/>
                <w:b/>
                <w:color w:val="000000" w:themeColor="text1"/>
                <w:sz w:val="28"/>
                <w:u w:color="FF0000"/>
              </w:rPr>
              <w:t xml:space="preserve"> </w:t>
            </w:r>
            <w:r w:rsidR="003B4AD9" w:rsidRPr="003B4AD9">
              <w:rPr>
                <w:rFonts w:ascii="Cambria" w:hAnsi="Cambria"/>
                <w:color w:val="000000" w:themeColor="text1"/>
                <w:sz w:val="28"/>
              </w:rPr>
              <w:t>or</w:t>
            </w:r>
            <w:r w:rsidR="003B4AD9" w:rsidRPr="003B4AD9">
              <w:rPr>
                <w:rFonts w:ascii="Cambria" w:hAnsi="Cambria"/>
                <w:b/>
                <w:color w:val="000000" w:themeColor="text1"/>
                <w:sz w:val="28"/>
              </w:rPr>
              <w:t xml:space="preserve"> </w:t>
            </w:r>
            <w:r w:rsidR="008827D7">
              <w:rPr>
                <w:rFonts w:ascii="Cambria" w:hAnsi="Cambria"/>
                <w:color w:val="000000" w:themeColor="text1"/>
                <w:sz w:val="28"/>
              </w:rPr>
              <w:t>yo</w:t>
            </w:r>
            <w:r w:rsidR="003B4AD9">
              <w:rPr>
                <w:rFonts w:ascii="Cambria" w:hAnsi="Cambria"/>
                <w:color w:val="000000" w:themeColor="text1"/>
                <w:sz w:val="28"/>
              </w:rPr>
              <w:t>u can go straight to Question</w:t>
            </w:r>
            <w:r w:rsidR="00012D4C">
              <w:rPr>
                <w:rFonts w:ascii="Cambria" w:hAnsi="Cambria"/>
                <w:color w:val="000000" w:themeColor="text1"/>
                <w:sz w:val="28"/>
              </w:rPr>
              <w:t>s 6 &amp; 7</w:t>
            </w:r>
            <w:r w:rsidR="008827D7">
              <w:rPr>
                <w:rFonts w:ascii="Cambria" w:hAnsi="Cambria"/>
                <w:color w:val="000000" w:themeColor="text1"/>
                <w:sz w:val="28"/>
              </w:rPr>
              <w:t xml:space="preserve"> after reading the text.</w:t>
            </w:r>
          </w:p>
        </w:tc>
      </w:tr>
    </w:tbl>
    <w:p w:rsidR="003B4AD9" w:rsidRDefault="003B4AD9" w:rsidP="008827D7">
      <w:pPr>
        <w:widowControl w:val="0"/>
        <w:autoSpaceDE w:val="0"/>
        <w:autoSpaceDN w:val="0"/>
        <w:adjustRightInd w:val="0"/>
        <w:jc w:val="both"/>
        <w:rPr>
          <w:rFonts w:ascii="Cambria" w:hAnsi="Cambria" w:cs="Times"/>
          <w:color w:val="353535"/>
          <w:sz w:val="28"/>
          <w:szCs w:val="46"/>
        </w:rPr>
      </w:pPr>
    </w:p>
    <w:p w:rsidR="005036C2" w:rsidRDefault="00D622A0" w:rsidP="005036C2">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1.</w:t>
      </w:r>
      <w:r>
        <w:rPr>
          <w:rFonts w:ascii="Cambria" w:hAnsi="Cambria" w:cs="Times"/>
          <w:color w:val="353535"/>
          <w:sz w:val="28"/>
          <w:szCs w:val="46"/>
        </w:rPr>
        <w:tab/>
      </w:r>
      <w:r w:rsidR="005036C2">
        <w:rPr>
          <w:rFonts w:ascii="Cambria" w:hAnsi="Cambria" w:cs="Times"/>
          <w:color w:val="353535"/>
          <w:sz w:val="28"/>
          <w:szCs w:val="46"/>
        </w:rPr>
        <w:t xml:space="preserve">From </w:t>
      </w:r>
      <w:r w:rsidR="005036C2">
        <w:rPr>
          <w:rFonts w:ascii="Cambria" w:hAnsi="Cambria" w:cs="Times"/>
          <w:b/>
          <w:color w:val="353535"/>
          <w:sz w:val="28"/>
          <w:szCs w:val="46"/>
        </w:rPr>
        <w:t>15:39</w:t>
      </w:r>
      <w:r w:rsidR="005036C2">
        <w:rPr>
          <w:rFonts w:ascii="Cambria" w:hAnsi="Cambria" w:cs="Times"/>
          <w:color w:val="353535"/>
          <w:sz w:val="28"/>
          <w:szCs w:val="46"/>
        </w:rPr>
        <w:t xml:space="preserve">, we know that </w:t>
      </w:r>
      <w:r w:rsidR="005036C2">
        <w:rPr>
          <w:rFonts w:ascii="Cambria" w:hAnsi="Cambria" w:cs="Times"/>
          <w:i/>
          <w:color w:val="353535"/>
          <w:sz w:val="28"/>
          <w:szCs w:val="46"/>
        </w:rPr>
        <w:t>Jesus</w:t>
      </w:r>
      <w:r w:rsidR="005036C2">
        <w:rPr>
          <w:rFonts w:ascii="Cambria" w:hAnsi="Cambria" w:cs="Times"/>
          <w:color w:val="353535"/>
          <w:sz w:val="28"/>
          <w:szCs w:val="46"/>
        </w:rPr>
        <w:t xml:space="preserve"> came to the region of </w:t>
      </w:r>
      <w:proofErr w:type="spellStart"/>
      <w:r w:rsidR="005036C2">
        <w:rPr>
          <w:rFonts w:ascii="Cambria" w:hAnsi="Cambria" w:cs="Times"/>
          <w:color w:val="353535"/>
          <w:sz w:val="28"/>
          <w:szCs w:val="46"/>
        </w:rPr>
        <w:t>Magdala</w:t>
      </w:r>
      <w:proofErr w:type="spellEnd"/>
      <w:r w:rsidR="005036C2">
        <w:rPr>
          <w:rFonts w:ascii="Cambria" w:hAnsi="Cambria" w:cs="Times"/>
          <w:color w:val="353535"/>
          <w:sz w:val="28"/>
          <w:szCs w:val="46"/>
        </w:rPr>
        <w:t xml:space="preserve">. In other words, He is back in Jewish territory. The first </w:t>
      </w:r>
      <w:proofErr w:type="gramStart"/>
      <w:r w:rsidR="005036C2">
        <w:rPr>
          <w:rFonts w:ascii="Cambria" w:hAnsi="Cambria" w:cs="Times"/>
          <w:color w:val="353535"/>
          <w:sz w:val="28"/>
          <w:szCs w:val="46"/>
        </w:rPr>
        <w:t>group of people to meet Him were</w:t>
      </w:r>
      <w:proofErr w:type="gramEnd"/>
      <w:r w:rsidR="005036C2">
        <w:rPr>
          <w:rFonts w:ascii="Cambria" w:hAnsi="Cambria" w:cs="Times"/>
          <w:color w:val="353535"/>
          <w:sz w:val="28"/>
          <w:szCs w:val="46"/>
        </w:rPr>
        <w:t xml:space="preserve"> the Pharisees and the Sadducees (</w:t>
      </w:r>
      <w:r w:rsidR="005036C2">
        <w:rPr>
          <w:rFonts w:ascii="Cambria" w:hAnsi="Cambria" w:cs="Times"/>
          <w:b/>
          <w:color w:val="353535"/>
          <w:sz w:val="28"/>
          <w:szCs w:val="46"/>
        </w:rPr>
        <w:t>16:1</w:t>
      </w:r>
      <w:r w:rsidR="005036C2">
        <w:rPr>
          <w:rFonts w:ascii="Cambria" w:hAnsi="Cambria" w:cs="Times"/>
          <w:color w:val="353535"/>
          <w:sz w:val="28"/>
          <w:szCs w:val="46"/>
        </w:rPr>
        <w:t>)</w:t>
      </w:r>
    </w:p>
    <w:p w:rsidR="00E92237" w:rsidRDefault="00E92237" w:rsidP="005036C2">
      <w:pPr>
        <w:widowControl w:val="0"/>
        <w:autoSpaceDE w:val="0"/>
        <w:autoSpaceDN w:val="0"/>
        <w:adjustRightInd w:val="0"/>
        <w:ind w:left="567" w:hanging="567"/>
        <w:jc w:val="both"/>
        <w:rPr>
          <w:rFonts w:ascii="Cambria" w:hAnsi="Cambria" w:cs="Times"/>
          <w:color w:val="353535"/>
          <w:sz w:val="28"/>
          <w:szCs w:val="46"/>
        </w:rPr>
      </w:pPr>
    </w:p>
    <w:p w:rsidR="00D622A0" w:rsidRDefault="00D622A0" w:rsidP="00D622A0">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(a)</w:t>
      </w:r>
      <w:r>
        <w:rPr>
          <w:rFonts w:ascii="Cambria" w:hAnsi="Cambria" w:cs="Times"/>
          <w:color w:val="353535"/>
          <w:sz w:val="28"/>
          <w:szCs w:val="46"/>
        </w:rPr>
        <w:tab/>
        <w:t xml:space="preserve">Take some time to find out some facts about . . . </w:t>
      </w:r>
    </w:p>
    <w:p w:rsidR="00D622A0" w:rsidRDefault="00D622A0" w:rsidP="00D622A0">
      <w:pPr>
        <w:widowControl w:val="0"/>
        <w:autoSpaceDE w:val="0"/>
        <w:autoSpaceDN w:val="0"/>
        <w:adjustRightInd w:val="0"/>
        <w:ind w:left="567"/>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r>
        <w:rPr>
          <w:rFonts w:ascii="Cambria" w:hAnsi="Cambria" w:cs="Times"/>
          <w:color w:val="353535"/>
          <w:sz w:val="28"/>
          <w:szCs w:val="46"/>
        </w:rPr>
        <w:t>The Pharisees:</w:t>
      </w:r>
    </w:p>
    <w:p w:rsidR="005036C2" w:rsidRDefault="005036C2"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E92237">
      <w:pPr>
        <w:widowControl w:val="0"/>
        <w:autoSpaceDE w:val="0"/>
        <w:autoSpaceDN w:val="0"/>
        <w:adjustRightInd w:val="0"/>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r>
        <w:rPr>
          <w:rFonts w:ascii="Cambria" w:hAnsi="Cambria" w:cs="Times"/>
          <w:color w:val="353535"/>
          <w:sz w:val="28"/>
          <w:szCs w:val="46"/>
        </w:rPr>
        <w:t>The Sadducees:</w:t>
      </w:r>
    </w:p>
    <w:p w:rsidR="00D622A0" w:rsidRDefault="00D622A0"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D622A0">
      <w:pPr>
        <w:widowControl w:val="0"/>
        <w:autoSpaceDE w:val="0"/>
        <w:autoSpaceDN w:val="0"/>
        <w:adjustRightInd w:val="0"/>
        <w:ind w:left="1134"/>
        <w:jc w:val="both"/>
        <w:rPr>
          <w:rFonts w:ascii="Cambria" w:hAnsi="Cambria" w:cs="Times"/>
          <w:color w:val="353535"/>
          <w:sz w:val="28"/>
          <w:szCs w:val="46"/>
        </w:rPr>
      </w:pPr>
    </w:p>
    <w:p w:rsidR="00D622A0" w:rsidRDefault="00D622A0" w:rsidP="00D622A0">
      <w:pPr>
        <w:widowControl w:val="0"/>
        <w:tabs>
          <w:tab w:val="left" w:pos="1560"/>
        </w:tabs>
        <w:autoSpaceDE w:val="0"/>
        <w:autoSpaceDN w:val="0"/>
        <w:adjustRightInd w:val="0"/>
        <w:ind w:left="1134" w:hanging="567"/>
        <w:jc w:val="both"/>
        <w:rPr>
          <w:rFonts w:ascii="Cambria" w:hAnsi="Cambria" w:cs="Times"/>
          <w:color w:val="353535"/>
          <w:sz w:val="28"/>
          <w:szCs w:val="46"/>
        </w:rPr>
      </w:pPr>
    </w:p>
    <w:p w:rsidR="005036C2" w:rsidRPr="00D622A0" w:rsidRDefault="00D622A0" w:rsidP="005036C2">
      <w:pPr>
        <w:widowControl w:val="0"/>
        <w:tabs>
          <w:tab w:val="left" w:pos="1560"/>
        </w:tabs>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r>
      <w:r w:rsidR="005036C2">
        <w:rPr>
          <w:rFonts w:ascii="Cambria" w:hAnsi="Cambria" w:cs="Times"/>
          <w:color w:val="353535"/>
          <w:sz w:val="28"/>
          <w:szCs w:val="46"/>
        </w:rPr>
        <w:t xml:space="preserve">Despite the differences they may have with each other, they were united in their opposition to </w:t>
      </w:r>
      <w:r w:rsidR="005036C2">
        <w:rPr>
          <w:rFonts w:ascii="Cambria" w:hAnsi="Cambria" w:cs="Times"/>
          <w:i/>
          <w:color w:val="353535"/>
          <w:sz w:val="28"/>
          <w:szCs w:val="46"/>
        </w:rPr>
        <w:t>Jesus</w:t>
      </w:r>
      <w:r w:rsidR="005036C2">
        <w:rPr>
          <w:rFonts w:ascii="Cambria" w:hAnsi="Cambria" w:cs="Times"/>
          <w:color w:val="353535"/>
          <w:sz w:val="28"/>
          <w:szCs w:val="46"/>
        </w:rPr>
        <w:t xml:space="preserve">. Hence they came to test Him, demanding that He show them a sign from heaven. </w:t>
      </w:r>
    </w:p>
    <w:p w:rsidR="005036C2" w:rsidRDefault="005036C2" w:rsidP="005036C2">
      <w:pPr>
        <w:widowControl w:val="0"/>
        <w:autoSpaceDE w:val="0"/>
        <w:autoSpaceDN w:val="0"/>
        <w:adjustRightInd w:val="0"/>
        <w:jc w:val="both"/>
        <w:rPr>
          <w:rFonts w:ascii="Cambria" w:hAnsi="Cambria" w:cs="Times"/>
          <w:color w:val="353535"/>
          <w:sz w:val="28"/>
          <w:szCs w:val="46"/>
        </w:rPr>
      </w:pPr>
    </w:p>
    <w:p w:rsidR="005036C2" w:rsidRPr="00D622A0" w:rsidRDefault="005036C2" w:rsidP="005036C2">
      <w:pPr>
        <w:widowControl w:val="0"/>
        <w:autoSpaceDE w:val="0"/>
        <w:autoSpaceDN w:val="0"/>
        <w:adjustRightInd w:val="0"/>
        <w:ind w:left="1134"/>
        <w:jc w:val="both"/>
        <w:rPr>
          <w:rFonts w:ascii="Cambria" w:hAnsi="Cambria" w:cs="Times"/>
          <w:color w:val="353535"/>
          <w:sz w:val="28"/>
          <w:szCs w:val="46"/>
        </w:rPr>
      </w:pPr>
      <w:r>
        <w:rPr>
          <w:rFonts w:ascii="Cambria" w:hAnsi="Cambria" w:cs="Times"/>
          <w:color w:val="353535"/>
          <w:sz w:val="28"/>
          <w:szCs w:val="46"/>
        </w:rPr>
        <w:t xml:space="preserve">What was the reply of </w:t>
      </w:r>
      <w:r>
        <w:rPr>
          <w:rFonts w:ascii="Cambria" w:hAnsi="Cambria" w:cs="Times"/>
          <w:i/>
          <w:color w:val="353535"/>
          <w:sz w:val="28"/>
          <w:szCs w:val="46"/>
        </w:rPr>
        <w:t>Jesus</w:t>
      </w:r>
      <w:r>
        <w:rPr>
          <w:rFonts w:ascii="Cambria" w:hAnsi="Cambria" w:cs="Times"/>
          <w:color w:val="353535"/>
          <w:sz w:val="28"/>
          <w:szCs w:val="46"/>
        </w:rPr>
        <w:t xml:space="preserve"> to their demand, and what lessons can we learn from it?</w:t>
      </w:r>
    </w:p>
    <w:p w:rsidR="00D622A0" w:rsidRDefault="00D622A0" w:rsidP="005036C2">
      <w:pPr>
        <w:widowControl w:val="0"/>
        <w:tabs>
          <w:tab w:val="left" w:pos="1560"/>
        </w:tabs>
        <w:autoSpaceDE w:val="0"/>
        <w:autoSpaceDN w:val="0"/>
        <w:adjustRightInd w:val="0"/>
        <w:ind w:left="1134" w:hanging="567"/>
        <w:jc w:val="both"/>
        <w:rPr>
          <w:rFonts w:ascii="Cambria" w:hAnsi="Cambria" w:cs="Times"/>
          <w:b/>
          <w:color w:val="353535"/>
          <w:sz w:val="28"/>
          <w:szCs w:val="46"/>
          <w:u w:val="single"/>
        </w:rPr>
      </w:pPr>
    </w:p>
    <w:p w:rsidR="00D622A0" w:rsidRDefault="00D622A0" w:rsidP="002E7AF3">
      <w:pPr>
        <w:widowControl w:val="0"/>
        <w:autoSpaceDE w:val="0"/>
        <w:autoSpaceDN w:val="0"/>
        <w:adjustRightInd w:val="0"/>
        <w:jc w:val="both"/>
        <w:rPr>
          <w:rFonts w:ascii="Cambria" w:hAnsi="Cambria" w:cs="Times"/>
          <w:b/>
          <w:color w:val="353535"/>
          <w:sz w:val="28"/>
          <w:szCs w:val="46"/>
          <w:u w:val="single"/>
        </w:rPr>
      </w:pPr>
    </w:p>
    <w:p w:rsidR="00D622A0" w:rsidRDefault="00D622A0" w:rsidP="002E7AF3">
      <w:pPr>
        <w:widowControl w:val="0"/>
        <w:autoSpaceDE w:val="0"/>
        <w:autoSpaceDN w:val="0"/>
        <w:adjustRightInd w:val="0"/>
        <w:jc w:val="both"/>
        <w:rPr>
          <w:rFonts w:ascii="Cambria" w:hAnsi="Cambria" w:cs="Times"/>
          <w:b/>
          <w:color w:val="353535"/>
          <w:sz w:val="28"/>
          <w:szCs w:val="46"/>
          <w:u w:val="single"/>
        </w:rPr>
      </w:pPr>
    </w:p>
    <w:p w:rsidR="00D622A0" w:rsidRDefault="00D622A0" w:rsidP="002E7AF3">
      <w:pPr>
        <w:widowControl w:val="0"/>
        <w:autoSpaceDE w:val="0"/>
        <w:autoSpaceDN w:val="0"/>
        <w:adjustRightInd w:val="0"/>
        <w:jc w:val="both"/>
        <w:rPr>
          <w:rFonts w:ascii="Cambria" w:hAnsi="Cambria" w:cs="Times"/>
          <w:color w:val="353535"/>
          <w:sz w:val="28"/>
          <w:szCs w:val="46"/>
        </w:rPr>
      </w:pPr>
    </w:p>
    <w:p w:rsidR="00D622A0" w:rsidRDefault="00D622A0" w:rsidP="002E7AF3">
      <w:pPr>
        <w:widowControl w:val="0"/>
        <w:autoSpaceDE w:val="0"/>
        <w:autoSpaceDN w:val="0"/>
        <w:adjustRightInd w:val="0"/>
        <w:jc w:val="both"/>
        <w:rPr>
          <w:rFonts w:ascii="Cambria" w:hAnsi="Cambria" w:cs="Times"/>
          <w:color w:val="353535"/>
          <w:sz w:val="28"/>
          <w:szCs w:val="46"/>
        </w:rPr>
      </w:pPr>
    </w:p>
    <w:p w:rsidR="002E7AF3" w:rsidRPr="008827D7" w:rsidRDefault="00D622A0" w:rsidP="00E92237">
      <w:pPr>
        <w:widowControl w:val="0"/>
        <w:autoSpaceDE w:val="0"/>
        <w:autoSpaceDN w:val="0"/>
        <w:adjustRightInd w:val="0"/>
        <w:ind w:left="567" w:hanging="567"/>
        <w:jc w:val="both"/>
        <w:rPr>
          <w:rFonts w:ascii="Cambria" w:hAnsi="Cambria" w:cs="Times"/>
          <w:color w:val="353535"/>
          <w:sz w:val="28"/>
          <w:szCs w:val="34"/>
          <w:u w:val="single"/>
        </w:rPr>
      </w:pPr>
      <w:r>
        <w:rPr>
          <w:rFonts w:ascii="Cambria" w:hAnsi="Cambria" w:cs="Times"/>
          <w:color w:val="353535"/>
          <w:sz w:val="28"/>
          <w:szCs w:val="46"/>
        </w:rPr>
        <w:t>2.</w:t>
      </w:r>
      <w:r>
        <w:rPr>
          <w:rFonts w:ascii="Cambria" w:hAnsi="Cambria" w:cs="Times"/>
          <w:color w:val="353535"/>
          <w:sz w:val="28"/>
          <w:szCs w:val="46"/>
        </w:rPr>
        <w:tab/>
      </w:r>
      <w:r w:rsidR="00E92237">
        <w:rPr>
          <w:rFonts w:ascii="Cambria" w:hAnsi="Cambria" w:cs="Times"/>
          <w:color w:val="353535"/>
          <w:sz w:val="28"/>
          <w:szCs w:val="46"/>
        </w:rPr>
        <w:t>(</w:t>
      </w:r>
      <w:proofErr w:type="gramStart"/>
      <w:r w:rsidR="00E92237">
        <w:rPr>
          <w:rFonts w:ascii="Cambria" w:hAnsi="Cambria" w:cs="Times"/>
          <w:color w:val="353535"/>
          <w:sz w:val="28"/>
          <w:szCs w:val="46"/>
        </w:rPr>
        <w:t>a</w:t>
      </w:r>
      <w:proofErr w:type="gramEnd"/>
      <w:r w:rsidR="00E92237">
        <w:rPr>
          <w:rFonts w:ascii="Cambria" w:hAnsi="Cambria" w:cs="Times"/>
          <w:color w:val="353535"/>
          <w:sz w:val="28"/>
          <w:szCs w:val="46"/>
        </w:rPr>
        <w:t xml:space="preserve">)  </w:t>
      </w:r>
      <w:r>
        <w:rPr>
          <w:rFonts w:ascii="Cambria" w:hAnsi="Cambria" w:cs="Times"/>
          <w:color w:val="353535"/>
          <w:sz w:val="28"/>
          <w:szCs w:val="46"/>
        </w:rPr>
        <w:t xml:space="preserve">Why did </w:t>
      </w:r>
      <w:r>
        <w:rPr>
          <w:rFonts w:ascii="Cambria" w:hAnsi="Cambria" w:cs="Times"/>
          <w:i/>
          <w:color w:val="353535"/>
          <w:sz w:val="28"/>
          <w:szCs w:val="46"/>
        </w:rPr>
        <w:t xml:space="preserve">Jesus </w:t>
      </w:r>
      <w:r>
        <w:rPr>
          <w:rFonts w:ascii="Cambria" w:hAnsi="Cambria" w:cs="Times"/>
          <w:color w:val="353535"/>
          <w:sz w:val="28"/>
          <w:szCs w:val="46"/>
        </w:rPr>
        <w:t xml:space="preserve">rebuke the disciples for having little faith in </w:t>
      </w:r>
      <w:r>
        <w:rPr>
          <w:rFonts w:ascii="Cambria" w:hAnsi="Cambria" w:cs="Times"/>
          <w:b/>
          <w:color w:val="353535"/>
          <w:sz w:val="28"/>
          <w:szCs w:val="46"/>
        </w:rPr>
        <w:t>verse 8</w:t>
      </w:r>
      <w:r>
        <w:rPr>
          <w:rFonts w:ascii="Cambria" w:hAnsi="Cambria" w:cs="Times"/>
          <w:color w:val="353535"/>
          <w:sz w:val="28"/>
          <w:szCs w:val="46"/>
        </w:rPr>
        <w:t>?</w:t>
      </w: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Pr="00E92237" w:rsidRDefault="00E92237" w:rsidP="00E9223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How can “</w:t>
      </w:r>
      <w:r>
        <w:rPr>
          <w:rFonts w:ascii="Cambria" w:hAnsi="Cambria"/>
          <w:i/>
          <w:color w:val="000000" w:themeColor="text1"/>
          <w:sz w:val="28"/>
        </w:rPr>
        <w:t>little faith</w:t>
      </w:r>
      <w:r>
        <w:rPr>
          <w:rFonts w:ascii="Cambria" w:hAnsi="Cambria"/>
          <w:color w:val="000000" w:themeColor="text1"/>
          <w:sz w:val="28"/>
        </w:rPr>
        <w:t>” be changed to “</w:t>
      </w:r>
      <w:r>
        <w:rPr>
          <w:rFonts w:ascii="Cambria" w:hAnsi="Cambria"/>
          <w:i/>
          <w:color w:val="000000" w:themeColor="text1"/>
          <w:sz w:val="28"/>
        </w:rPr>
        <w:t>big faith</w:t>
      </w:r>
      <w:r>
        <w:rPr>
          <w:rFonts w:ascii="Cambria" w:hAnsi="Cambria"/>
          <w:color w:val="000000" w:themeColor="text1"/>
          <w:sz w:val="28"/>
        </w:rPr>
        <w:t>”?</w:t>
      </w: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7328A1"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Pr>
          <w:rFonts w:ascii="Cambria" w:hAnsi="Cambria"/>
          <w:color w:val="000000" w:themeColor="text1"/>
          <w:sz w:val="28"/>
        </w:rPr>
        <w:t>3</w:t>
      </w:r>
      <w:r w:rsidR="0032719F">
        <w:rPr>
          <w:rFonts w:ascii="Cambria" w:hAnsi="Cambria"/>
          <w:color w:val="000000" w:themeColor="text1"/>
          <w:sz w:val="28"/>
        </w:rPr>
        <w:t>.</w:t>
      </w:r>
      <w:r w:rsidR="0032719F">
        <w:rPr>
          <w:rFonts w:ascii="Cambria" w:hAnsi="Cambria"/>
          <w:color w:val="000000" w:themeColor="text1"/>
          <w:sz w:val="28"/>
        </w:rPr>
        <w:tab/>
      </w:r>
      <w:r>
        <w:rPr>
          <w:rFonts w:ascii="Cambria" w:hAnsi="Cambria"/>
          <w:color w:val="000000" w:themeColor="text1"/>
          <w:sz w:val="28"/>
        </w:rPr>
        <w:t>(</w:t>
      </w:r>
      <w:proofErr w:type="gramStart"/>
      <w:r>
        <w:rPr>
          <w:rFonts w:ascii="Cambria" w:hAnsi="Cambria"/>
          <w:color w:val="000000" w:themeColor="text1"/>
          <w:sz w:val="28"/>
        </w:rPr>
        <w:t>a</w:t>
      </w:r>
      <w:proofErr w:type="gramEnd"/>
      <w:r>
        <w:rPr>
          <w:rFonts w:ascii="Cambria" w:hAnsi="Cambria"/>
          <w:color w:val="000000" w:themeColor="text1"/>
          <w:sz w:val="28"/>
        </w:rPr>
        <w:t xml:space="preserve">)  </w:t>
      </w:r>
      <w:r w:rsidR="0032719F">
        <w:rPr>
          <w:rFonts w:ascii="Cambria" w:hAnsi="Cambria"/>
          <w:color w:val="000000" w:themeColor="text1"/>
          <w:sz w:val="28"/>
        </w:rPr>
        <w:t xml:space="preserve">Who </w:t>
      </w:r>
      <w:r>
        <w:rPr>
          <w:rFonts w:ascii="Cambria" w:hAnsi="Cambria"/>
          <w:color w:val="000000" w:themeColor="text1"/>
          <w:sz w:val="28"/>
        </w:rPr>
        <w:t xml:space="preserve">did </w:t>
      </w:r>
      <w:r>
        <w:rPr>
          <w:rFonts w:ascii="Cambria" w:hAnsi="Cambria"/>
          <w:i/>
          <w:color w:val="000000" w:themeColor="text1"/>
          <w:sz w:val="28"/>
        </w:rPr>
        <w:t>Peter</w:t>
      </w:r>
      <w:r>
        <w:rPr>
          <w:rFonts w:ascii="Cambria" w:hAnsi="Cambria"/>
          <w:color w:val="000000" w:themeColor="text1"/>
          <w:sz w:val="28"/>
        </w:rPr>
        <w:t xml:space="preserve"> confess </w:t>
      </w:r>
      <w:r>
        <w:rPr>
          <w:rFonts w:ascii="Cambria" w:hAnsi="Cambria"/>
          <w:i/>
          <w:color w:val="000000" w:themeColor="text1"/>
          <w:sz w:val="28"/>
        </w:rPr>
        <w:t>Jesus</w:t>
      </w:r>
      <w:r>
        <w:rPr>
          <w:rFonts w:ascii="Cambria" w:hAnsi="Cambria"/>
          <w:color w:val="000000" w:themeColor="text1"/>
          <w:sz w:val="28"/>
        </w:rPr>
        <w:t xml:space="preserve"> to be? </w:t>
      </w:r>
      <w:r w:rsidRPr="00D622A0">
        <w:rPr>
          <w:rFonts w:asciiTheme="minorHAnsi" w:hAnsiTheme="minorHAnsi"/>
          <w:sz w:val="28"/>
          <w:szCs w:val="13"/>
        </w:rPr>
        <w:t>(</w:t>
      </w:r>
      <w:r>
        <w:rPr>
          <w:rFonts w:asciiTheme="minorHAnsi" w:hAnsiTheme="minorHAnsi"/>
          <w:b/>
          <w:sz w:val="28"/>
          <w:szCs w:val="13"/>
        </w:rPr>
        <w:t xml:space="preserve">Verse </w:t>
      </w:r>
      <w:r w:rsidRPr="00D622A0">
        <w:rPr>
          <w:rFonts w:asciiTheme="minorHAnsi" w:hAnsiTheme="minorHAnsi"/>
          <w:b/>
          <w:sz w:val="28"/>
          <w:szCs w:val="13"/>
        </w:rPr>
        <w:t>16</w:t>
      </w:r>
      <w:r w:rsidRPr="00D622A0">
        <w:rPr>
          <w:rFonts w:asciiTheme="minorHAnsi" w:hAnsiTheme="minorHAnsi"/>
          <w:sz w:val="28"/>
          <w:szCs w:val="13"/>
        </w:rPr>
        <w:t>)</w:t>
      </w: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Cambria" w:hAnsi="Cambria" w:cs="Times"/>
          <w:color w:val="353535"/>
          <w:sz w:val="28"/>
          <w:szCs w:val="46"/>
        </w:rPr>
        <w:t>(b)</w:t>
      </w:r>
      <w:r>
        <w:rPr>
          <w:rFonts w:ascii="Cambria" w:hAnsi="Cambria" w:cs="Times"/>
          <w:color w:val="353535"/>
          <w:sz w:val="28"/>
          <w:szCs w:val="46"/>
        </w:rPr>
        <w:tab/>
        <w:t xml:space="preserve">How did </w:t>
      </w:r>
      <w:r>
        <w:rPr>
          <w:rFonts w:ascii="Cambria" w:hAnsi="Cambria" w:cs="Times"/>
          <w:i/>
          <w:color w:val="353535"/>
          <w:sz w:val="28"/>
          <w:szCs w:val="46"/>
        </w:rPr>
        <w:t>Peter</w:t>
      </w:r>
      <w:r>
        <w:rPr>
          <w:rFonts w:ascii="Cambria" w:hAnsi="Cambria" w:cs="Times"/>
          <w:color w:val="353535"/>
          <w:sz w:val="28"/>
          <w:szCs w:val="46"/>
        </w:rPr>
        <w:t xml:space="preserve"> gain this insight into the identity of </w:t>
      </w:r>
      <w:r>
        <w:rPr>
          <w:rFonts w:ascii="Cambria" w:hAnsi="Cambria" w:cs="Times"/>
          <w:i/>
          <w:color w:val="353535"/>
          <w:sz w:val="28"/>
          <w:szCs w:val="46"/>
        </w:rPr>
        <w:t>Jesus</w:t>
      </w:r>
      <w:r>
        <w:rPr>
          <w:rFonts w:ascii="Cambria" w:hAnsi="Cambria" w:cs="Times"/>
          <w:color w:val="353535"/>
          <w:sz w:val="28"/>
          <w:szCs w:val="46"/>
        </w:rPr>
        <w:t>?</w:t>
      </w: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s="Times"/>
          <w:color w:val="353535"/>
          <w:sz w:val="28"/>
          <w:szCs w:val="46"/>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Cambria" w:hAnsi="Cambria" w:cs="Times"/>
          <w:color w:val="353535"/>
          <w:sz w:val="28"/>
          <w:szCs w:val="46"/>
        </w:rPr>
        <w:t>(c)</w:t>
      </w:r>
      <w:r>
        <w:rPr>
          <w:rFonts w:ascii="Cambria" w:hAnsi="Cambria" w:cs="Times"/>
          <w:color w:val="353535"/>
          <w:sz w:val="28"/>
          <w:szCs w:val="46"/>
        </w:rPr>
        <w:tab/>
      </w:r>
      <w:r w:rsidRPr="00D622A0">
        <w:rPr>
          <w:rFonts w:asciiTheme="minorHAnsi" w:hAnsiTheme="minorHAnsi"/>
          <w:sz w:val="28"/>
          <w:szCs w:val="13"/>
        </w:rPr>
        <w:t xml:space="preserve">What did </w:t>
      </w:r>
      <w:r w:rsidRPr="00BD248D">
        <w:rPr>
          <w:rFonts w:asciiTheme="minorHAnsi" w:hAnsiTheme="minorHAnsi"/>
          <w:i/>
          <w:sz w:val="28"/>
          <w:szCs w:val="13"/>
        </w:rPr>
        <w:t>Jesus</w:t>
      </w:r>
      <w:r w:rsidRPr="00D622A0">
        <w:rPr>
          <w:rFonts w:asciiTheme="minorHAnsi" w:hAnsiTheme="minorHAnsi"/>
          <w:sz w:val="28"/>
          <w:szCs w:val="13"/>
        </w:rPr>
        <w:t xml:space="preserve"> say He would build and upon what would it be built? (</w:t>
      </w:r>
      <w:r>
        <w:rPr>
          <w:rFonts w:asciiTheme="minorHAnsi" w:hAnsiTheme="minorHAnsi"/>
          <w:b/>
          <w:sz w:val="28"/>
          <w:szCs w:val="13"/>
        </w:rPr>
        <w:t xml:space="preserve">Verse </w:t>
      </w:r>
      <w:r w:rsidRPr="00D622A0">
        <w:rPr>
          <w:rFonts w:asciiTheme="minorHAnsi" w:hAnsiTheme="minorHAnsi"/>
          <w:b/>
          <w:sz w:val="28"/>
          <w:szCs w:val="13"/>
        </w:rPr>
        <w:t>18</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Default="00D622A0" w:rsidP="00E92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P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(d)</w:t>
      </w:r>
      <w:r>
        <w:rPr>
          <w:rFonts w:asciiTheme="minorHAnsi" w:hAnsiTheme="minorHAnsi"/>
          <w:sz w:val="28"/>
          <w:szCs w:val="13"/>
        </w:rPr>
        <w:tab/>
      </w:r>
      <w:r w:rsidRPr="00D622A0">
        <w:rPr>
          <w:rFonts w:asciiTheme="minorHAnsi" w:hAnsiTheme="minorHAnsi"/>
          <w:sz w:val="28"/>
          <w:szCs w:val="13"/>
        </w:rPr>
        <w:t xml:space="preserve">What </w:t>
      </w:r>
      <w:r>
        <w:rPr>
          <w:rFonts w:asciiTheme="minorHAnsi" w:hAnsiTheme="minorHAnsi"/>
          <w:sz w:val="28"/>
          <w:szCs w:val="13"/>
        </w:rPr>
        <w:t>is “</w:t>
      </w:r>
      <w:r w:rsidRPr="00D622A0">
        <w:rPr>
          <w:rFonts w:asciiTheme="minorHAnsi" w:hAnsiTheme="minorHAnsi"/>
          <w:i/>
          <w:sz w:val="28"/>
          <w:szCs w:val="13"/>
        </w:rPr>
        <w:t>the keys of the kingdom</w:t>
      </w:r>
      <w:r>
        <w:rPr>
          <w:rFonts w:asciiTheme="minorHAnsi" w:hAnsiTheme="minorHAnsi"/>
          <w:sz w:val="28"/>
          <w:szCs w:val="13"/>
        </w:rPr>
        <w:t>”? (</w:t>
      </w:r>
      <w:r>
        <w:rPr>
          <w:rFonts w:asciiTheme="minorHAnsi" w:hAnsiTheme="minorHAnsi"/>
          <w:b/>
          <w:sz w:val="28"/>
          <w:szCs w:val="13"/>
        </w:rPr>
        <w:t>Verse 19</w:t>
      </w:r>
      <w:r>
        <w:rPr>
          <w:rFonts w:asciiTheme="minorHAnsi" w:hAnsiTheme="minorHAnsi"/>
          <w:sz w:val="28"/>
          <w:szCs w:val="13"/>
        </w:rPr>
        <w:t>)</w:t>
      </w: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b/>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b/>
          <w:sz w:val="28"/>
          <w:szCs w:val="13"/>
        </w:rPr>
      </w:pPr>
    </w:p>
    <w:p w:rsidR="00D622A0" w:rsidRDefault="00D622A0" w:rsidP="00E92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Cambria" w:hAnsi="Cambria" w:cs="Times"/>
          <w:color w:val="353535"/>
          <w:sz w:val="28"/>
          <w:szCs w:val="46"/>
        </w:rPr>
        <w:t>(e)</w:t>
      </w:r>
      <w:r>
        <w:rPr>
          <w:rFonts w:ascii="Cambria" w:hAnsi="Cambria" w:cs="Times"/>
          <w:color w:val="353535"/>
          <w:sz w:val="28"/>
          <w:szCs w:val="46"/>
        </w:rPr>
        <w:tab/>
      </w:r>
      <w:r w:rsidRPr="00D622A0">
        <w:rPr>
          <w:rFonts w:asciiTheme="minorHAnsi" w:hAnsiTheme="minorHAnsi"/>
          <w:sz w:val="28"/>
          <w:szCs w:val="13"/>
        </w:rPr>
        <w:t>Wh</w:t>
      </w:r>
      <w:r>
        <w:rPr>
          <w:rFonts w:asciiTheme="minorHAnsi" w:hAnsiTheme="minorHAnsi"/>
          <w:sz w:val="28"/>
          <w:szCs w:val="13"/>
        </w:rPr>
        <w:t xml:space="preserve">y did </w:t>
      </w:r>
      <w:r>
        <w:rPr>
          <w:rFonts w:asciiTheme="minorHAnsi" w:hAnsiTheme="minorHAnsi"/>
          <w:i/>
          <w:sz w:val="28"/>
          <w:szCs w:val="13"/>
        </w:rPr>
        <w:t xml:space="preserve">Jesus </w:t>
      </w:r>
      <w:r>
        <w:rPr>
          <w:rFonts w:asciiTheme="minorHAnsi" w:hAnsiTheme="minorHAnsi"/>
          <w:sz w:val="28"/>
          <w:szCs w:val="13"/>
        </w:rPr>
        <w:t>forbid His disciples from telling others His real identity</w:t>
      </w:r>
      <w:r w:rsidRPr="00D622A0">
        <w:rPr>
          <w:rFonts w:asciiTheme="minorHAnsi" w:hAnsiTheme="minorHAnsi"/>
          <w:sz w:val="28"/>
          <w:szCs w:val="13"/>
        </w:rPr>
        <w:t>? (</w:t>
      </w:r>
      <w:r>
        <w:rPr>
          <w:rFonts w:asciiTheme="minorHAnsi" w:hAnsiTheme="minorHAnsi"/>
          <w:b/>
          <w:sz w:val="28"/>
          <w:szCs w:val="13"/>
        </w:rPr>
        <w:t>Verse 20</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b/>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b/>
          <w:sz w:val="28"/>
          <w:szCs w:val="13"/>
        </w:rPr>
      </w:pPr>
    </w:p>
    <w:p w:rsidR="00D622A0" w:rsidRP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Default="00D622A0" w:rsidP="00D622A0">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sidRPr="00D622A0">
        <w:rPr>
          <w:rFonts w:asciiTheme="minorHAnsi" w:hAnsiTheme="minorHAnsi"/>
          <w:sz w:val="28"/>
          <w:szCs w:val="13"/>
        </w:rPr>
        <w:t>4.</w:t>
      </w:r>
      <w:r w:rsidRPr="00D622A0">
        <w:rPr>
          <w:rFonts w:asciiTheme="minorHAnsi" w:hAnsiTheme="minorHAnsi"/>
          <w:sz w:val="28"/>
          <w:szCs w:val="13"/>
        </w:rPr>
        <w:tab/>
      </w:r>
      <w:r>
        <w:rPr>
          <w:rFonts w:asciiTheme="minorHAnsi" w:hAnsiTheme="minorHAnsi"/>
          <w:sz w:val="28"/>
          <w:szCs w:val="13"/>
        </w:rPr>
        <w:t>(</w:t>
      </w:r>
      <w:proofErr w:type="gramStart"/>
      <w:r>
        <w:rPr>
          <w:rFonts w:asciiTheme="minorHAnsi" w:hAnsiTheme="minorHAnsi"/>
          <w:sz w:val="28"/>
          <w:szCs w:val="13"/>
        </w:rPr>
        <w:t>a</w:t>
      </w:r>
      <w:proofErr w:type="gramEnd"/>
      <w:r>
        <w:rPr>
          <w:rFonts w:asciiTheme="minorHAnsi" w:hAnsiTheme="minorHAnsi"/>
          <w:sz w:val="28"/>
          <w:szCs w:val="13"/>
        </w:rPr>
        <w:t xml:space="preserve">)  </w:t>
      </w:r>
      <w:r w:rsidRPr="00D622A0">
        <w:rPr>
          <w:rFonts w:asciiTheme="minorHAnsi" w:hAnsiTheme="minorHAnsi"/>
          <w:sz w:val="28"/>
          <w:szCs w:val="13"/>
        </w:rPr>
        <w:t xml:space="preserve">What </w:t>
      </w:r>
      <w:r>
        <w:rPr>
          <w:rFonts w:asciiTheme="minorHAnsi" w:hAnsiTheme="minorHAnsi"/>
          <w:sz w:val="28"/>
          <w:szCs w:val="13"/>
        </w:rPr>
        <w:t>will happen to</w:t>
      </w:r>
      <w:r w:rsidRPr="00D622A0">
        <w:rPr>
          <w:rFonts w:asciiTheme="minorHAnsi" w:hAnsiTheme="minorHAnsi"/>
          <w:i/>
          <w:sz w:val="28"/>
          <w:szCs w:val="13"/>
        </w:rPr>
        <w:t xml:space="preserve"> Jesus</w:t>
      </w:r>
      <w:r>
        <w:rPr>
          <w:rFonts w:asciiTheme="minorHAnsi" w:hAnsiTheme="minorHAnsi"/>
          <w:sz w:val="28"/>
          <w:szCs w:val="13"/>
        </w:rPr>
        <w:t xml:space="preserve"> in the coming days</w:t>
      </w:r>
      <w:r w:rsidRPr="00D622A0">
        <w:rPr>
          <w:rFonts w:asciiTheme="minorHAnsi" w:hAnsiTheme="minorHAnsi"/>
          <w:sz w:val="28"/>
          <w:szCs w:val="13"/>
        </w:rPr>
        <w:t>? (</w:t>
      </w:r>
      <w:r>
        <w:rPr>
          <w:rFonts w:asciiTheme="minorHAnsi" w:hAnsiTheme="minorHAnsi"/>
          <w:b/>
          <w:sz w:val="28"/>
          <w:szCs w:val="13"/>
        </w:rPr>
        <w:t xml:space="preserve">Verse </w:t>
      </w:r>
      <w:r w:rsidRPr="00D622A0">
        <w:rPr>
          <w:rFonts w:asciiTheme="minorHAnsi" w:hAnsiTheme="minorHAnsi"/>
          <w:b/>
          <w:sz w:val="28"/>
          <w:szCs w:val="13"/>
        </w:rPr>
        <w:t>21</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Default="00D622A0" w:rsidP="00D622A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(b)</w:t>
      </w:r>
      <w:r>
        <w:rPr>
          <w:rFonts w:asciiTheme="minorHAnsi" w:hAnsiTheme="minorHAnsi"/>
          <w:sz w:val="28"/>
          <w:szCs w:val="13"/>
        </w:rPr>
        <w:tab/>
      </w:r>
      <w:r w:rsidRPr="00D622A0">
        <w:rPr>
          <w:rFonts w:asciiTheme="minorHAnsi" w:hAnsiTheme="minorHAnsi"/>
          <w:sz w:val="28"/>
          <w:szCs w:val="13"/>
        </w:rPr>
        <w:t>Wh</w:t>
      </w:r>
      <w:r>
        <w:rPr>
          <w:rFonts w:asciiTheme="minorHAnsi" w:hAnsiTheme="minorHAnsi"/>
          <w:sz w:val="28"/>
          <w:szCs w:val="13"/>
        </w:rPr>
        <w:t xml:space="preserve">y was </w:t>
      </w:r>
      <w:r>
        <w:rPr>
          <w:rFonts w:asciiTheme="minorHAnsi" w:hAnsiTheme="minorHAnsi"/>
          <w:i/>
          <w:sz w:val="28"/>
          <w:szCs w:val="13"/>
        </w:rPr>
        <w:t>Peter</w:t>
      </w:r>
      <w:r>
        <w:rPr>
          <w:rFonts w:asciiTheme="minorHAnsi" w:hAnsiTheme="minorHAnsi"/>
          <w:sz w:val="28"/>
          <w:szCs w:val="13"/>
        </w:rPr>
        <w:t xml:space="preserve"> upset and unable to accept what </w:t>
      </w:r>
      <w:r>
        <w:rPr>
          <w:rFonts w:asciiTheme="minorHAnsi" w:hAnsiTheme="minorHAnsi"/>
          <w:i/>
          <w:sz w:val="28"/>
          <w:szCs w:val="13"/>
        </w:rPr>
        <w:t>Jesus</w:t>
      </w:r>
      <w:r>
        <w:rPr>
          <w:rFonts w:asciiTheme="minorHAnsi" w:hAnsiTheme="minorHAnsi"/>
          <w:sz w:val="28"/>
          <w:szCs w:val="13"/>
        </w:rPr>
        <w:t xml:space="preserve"> said in </w:t>
      </w:r>
      <w:r>
        <w:rPr>
          <w:rFonts w:asciiTheme="minorHAnsi" w:hAnsiTheme="minorHAnsi"/>
          <w:b/>
          <w:sz w:val="28"/>
          <w:szCs w:val="13"/>
        </w:rPr>
        <w:t>verse 21</w:t>
      </w:r>
      <w:r>
        <w:rPr>
          <w:rFonts w:asciiTheme="minorHAnsi" w:hAnsiTheme="minorHAnsi"/>
          <w:sz w:val="28"/>
          <w:szCs w:val="13"/>
        </w:rPr>
        <w:t xml:space="preserve">? </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(c)</w:t>
      </w:r>
      <w:r>
        <w:rPr>
          <w:rFonts w:asciiTheme="minorHAnsi" w:hAnsiTheme="minorHAnsi"/>
          <w:sz w:val="28"/>
          <w:szCs w:val="13"/>
        </w:rPr>
        <w:tab/>
      </w:r>
      <w:r w:rsidRPr="00D622A0">
        <w:rPr>
          <w:rFonts w:asciiTheme="minorHAnsi" w:hAnsiTheme="minorHAnsi"/>
          <w:sz w:val="28"/>
          <w:szCs w:val="13"/>
        </w:rPr>
        <w:t>Wh</w:t>
      </w:r>
      <w:r>
        <w:rPr>
          <w:rFonts w:asciiTheme="minorHAnsi" w:hAnsiTheme="minorHAnsi"/>
          <w:sz w:val="28"/>
          <w:szCs w:val="13"/>
        </w:rPr>
        <w:t xml:space="preserve">y was </w:t>
      </w:r>
      <w:r w:rsidRPr="00D622A0">
        <w:rPr>
          <w:rFonts w:asciiTheme="minorHAnsi" w:hAnsiTheme="minorHAnsi"/>
          <w:i/>
          <w:sz w:val="28"/>
          <w:szCs w:val="13"/>
        </w:rPr>
        <w:t xml:space="preserve">Jesus </w:t>
      </w:r>
      <w:r>
        <w:rPr>
          <w:rFonts w:asciiTheme="minorHAnsi" w:hAnsiTheme="minorHAnsi"/>
          <w:sz w:val="28"/>
          <w:szCs w:val="13"/>
        </w:rPr>
        <w:t xml:space="preserve">so strong in his rebuke of </w:t>
      </w:r>
      <w:r w:rsidRPr="00D622A0">
        <w:rPr>
          <w:rFonts w:asciiTheme="minorHAnsi" w:hAnsiTheme="minorHAnsi"/>
          <w:i/>
          <w:sz w:val="28"/>
          <w:szCs w:val="13"/>
        </w:rPr>
        <w:t>Peter</w:t>
      </w:r>
      <w:r>
        <w:rPr>
          <w:rFonts w:asciiTheme="minorHAnsi" w:hAnsiTheme="minorHAnsi"/>
          <w:sz w:val="28"/>
          <w:szCs w:val="13"/>
        </w:rPr>
        <w:t xml:space="preserve"> </w:t>
      </w:r>
      <w:r>
        <w:rPr>
          <w:rFonts w:asciiTheme="minorHAnsi" w:hAnsiTheme="minorHAnsi"/>
          <w:b/>
          <w:sz w:val="28"/>
          <w:szCs w:val="13"/>
        </w:rPr>
        <w:t>verse 23</w:t>
      </w:r>
      <w:r>
        <w:rPr>
          <w:rFonts w:asciiTheme="minorHAnsi" w:hAnsiTheme="minorHAnsi"/>
          <w:sz w:val="28"/>
          <w:szCs w:val="13"/>
        </w:rPr>
        <w:t xml:space="preserve">? </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Pr>
          <w:rFonts w:asciiTheme="minorHAnsi" w:hAnsiTheme="minorHAnsi"/>
          <w:sz w:val="28"/>
          <w:szCs w:val="13"/>
        </w:rPr>
        <w:t>5.</w:t>
      </w:r>
      <w:r>
        <w:rPr>
          <w:rFonts w:asciiTheme="minorHAnsi" w:hAnsiTheme="minorHAnsi"/>
          <w:sz w:val="28"/>
          <w:szCs w:val="13"/>
        </w:rPr>
        <w:tab/>
        <w:t>(</w:t>
      </w:r>
      <w:proofErr w:type="gramStart"/>
      <w:r>
        <w:rPr>
          <w:rFonts w:asciiTheme="minorHAnsi" w:hAnsiTheme="minorHAnsi"/>
          <w:sz w:val="28"/>
          <w:szCs w:val="13"/>
        </w:rPr>
        <w:t>a</w:t>
      </w:r>
      <w:proofErr w:type="gramEnd"/>
      <w:r>
        <w:rPr>
          <w:rFonts w:asciiTheme="minorHAnsi" w:hAnsiTheme="minorHAnsi"/>
          <w:sz w:val="28"/>
          <w:szCs w:val="13"/>
        </w:rPr>
        <w:t xml:space="preserve">) </w:t>
      </w:r>
      <w:r w:rsidR="00110512">
        <w:rPr>
          <w:rFonts w:asciiTheme="minorHAnsi" w:hAnsiTheme="minorHAnsi"/>
          <w:sz w:val="28"/>
          <w:szCs w:val="13"/>
        </w:rPr>
        <w:t xml:space="preserve"> What must one do to follow </w:t>
      </w:r>
      <w:r w:rsidR="00110512" w:rsidRPr="00BD248D">
        <w:rPr>
          <w:rFonts w:asciiTheme="minorHAnsi" w:hAnsiTheme="minorHAnsi"/>
          <w:i/>
          <w:sz w:val="28"/>
          <w:szCs w:val="13"/>
        </w:rPr>
        <w:t>Jesus</w:t>
      </w:r>
      <w:r w:rsidR="00110512">
        <w:rPr>
          <w:rFonts w:asciiTheme="minorHAnsi" w:hAnsiTheme="minorHAnsi"/>
          <w:sz w:val="28"/>
          <w:szCs w:val="13"/>
        </w:rPr>
        <w:t>?</w:t>
      </w:r>
      <w:r w:rsidR="00110512" w:rsidRPr="00D622A0">
        <w:rPr>
          <w:rFonts w:asciiTheme="minorHAnsi" w:hAnsiTheme="minorHAnsi"/>
          <w:sz w:val="28"/>
          <w:szCs w:val="13"/>
        </w:rPr>
        <w:t xml:space="preserve"> (</w:t>
      </w:r>
      <w:r w:rsidR="00110512">
        <w:rPr>
          <w:rFonts w:asciiTheme="minorHAnsi" w:hAnsiTheme="minorHAnsi"/>
          <w:b/>
          <w:sz w:val="28"/>
          <w:szCs w:val="13"/>
        </w:rPr>
        <w:t xml:space="preserve">Verses </w:t>
      </w:r>
      <w:r w:rsidR="00110512" w:rsidRPr="00D622A0">
        <w:rPr>
          <w:rFonts w:asciiTheme="minorHAnsi" w:hAnsiTheme="minorHAnsi"/>
          <w:b/>
          <w:sz w:val="28"/>
          <w:szCs w:val="13"/>
        </w:rPr>
        <w:t>2</w:t>
      </w:r>
      <w:r w:rsidR="00110512">
        <w:rPr>
          <w:rFonts w:asciiTheme="minorHAnsi" w:hAnsiTheme="minorHAnsi"/>
          <w:b/>
          <w:sz w:val="28"/>
          <w:szCs w:val="13"/>
        </w:rPr>
        <w:t>4-26</w:t>
      </w:r>
      <w:r w:rsidR="00110512" w:rsidRPr="00D622A0">
        <w:rPr>
          <w:rFonts w:asciiTheme="minorHAnsi" w:hAnsiTheme="minorHAnsi"/>
          <w:sz w:val="28"/>
          <w:szCs w:val="13"/>
        </w:rPr>
        <w:t xml:space="preserve">)    </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p>
    <w:p w:rsidR="00D622A0" w:rsidRDefault="00D622A0" w:rsidP="00D622A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(b)</w:t>
      </w:r>
      <w:r>
        <w:rPr>
          <w:rFonts w:asciiTheme="minorHAnsi" w:hAnsiTheme="minorHAnsi"/>
          <w:sz w:val="28"/>
          <w:szCs w:val="13"/>
        </w:rPr>
        <w:tab/>
      </w:r>
      <w:r w:rsidRPr="00D622A0">
        <w:rPr>
          <w:rFonts w:asciiTheme="minorHAnsi" w:hAnsiTheme="minorHAnsi"/>
          <w:sz w:val="28"/>
          <w:szCs w:val="13"/>
        </w:rPr>
        <w:t>Wh</w:t>
      </w:r>
      <w:r>
        <w:rPr>
          <w:rFonts w:asciiTheme="minorHAnsi" w:hAnsiTheme="minorHAnsi"/>
          <w:sz w:val="28"/>
          <w:szCs w:val="13"/>
        </w:rPr>
        <w:t xml:space="preserve">at is the reward mentioned in </w:t>
      </w:r>
      <w:r>
        <w:rPr>
          <w:rFonts w:asciiTheme="minorHAnsi" w:hAnsiTheme="minorHAnsi"/>
          <w:b/>
          <w:sz w:val="28"/>
          <w:szCs w:val="13"/>
        </w:rPr>
        <w:t xml:space="preserve">verse </w:t>
      </w:r>
      <w:r w:rsidRPr="00D622A0">
        <w:rPr>
          <w:rFonts w:asciiTheme="minorHAnsi" w:hAnsiTheme="minorHAnsi"/>
          <w:b/>
          <w:sz w:val="28"/>
          <w:szCs w:val="13"/>
        </w:rPr>
        <w:t>27</w:t>
      </w:r>
      <w:r>
        <w:rPr>
          <w:rFonts w:asciiTheme="minorHAnsi" w:hAnsiTheme="minorHAnsi"/>
          <w:sz w:val="28"/>
          <w:szCs w:val="13"/>
        </w:rPr>
        <w:t>?</w:t>
      </w:r>
      <w:r w:rsidRPr="00D622A0">
        <w:rPr>
          <w:rFonts w:asciiTheme="minorHAnsi" w:hAnsiTheme="minorHAnsi"/>
          <w:sz w:val="28"/>
          <w:szCs w:val="13"/>
        </w:rPr>
        <w:t xml:space="preserve"> </w:t>
      </w:r>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8827D7"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E7AF3" w:rsidRPr="00D622A0" w:rsidRDefault="00D622A0"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sidR="008827D7">
        <w:rPr>
          <w:rFonts w:ascii="Cambria" w:hAnsi="Cambria"/>
          <w:color w:val="000000" w:themeColor="text1"/>
          <w:sz w:val="28"/>
        </w:rPr>
        <w:t>)</w:t>
      </w:r>
      <w:r w:rsidR="008827D7">
        <w:rPr>
          <w:rFonts w:ascii="Cambria" w:hAnsi="Cambria"/>
          <w:color w:val="000000" w:themeColor="text1"/>
          <w:sz w:val="28"/>
        </w:rPr>
        <w:tab/>
      </w:r>
      <w:r>
        <w:rPr>
          <w:rFonts w:ascii="Cambria" w:hAnsi="Cambria"/>
          <w:color w:val="000000" w:themeColor="text1"/>
          <w:sz w:val="28"/>
        </w:rPr>
        <w:t xml:space="preserve">What is the meaning of </w:t>
      </w:r>
      <w:r>
        <w:rPr>
          <w:rFonts w:ascii="Cambria" w:hAnsi="Cambria"/>
          <w:b/>
          <w:color w:val="000000" w:themeColor="text1"/>
          <w:sz w:val="28"/>
        </w:rPr>
        <w:t>verse 28</w:t>
      </w:r>
      <w:r>
        <w:rPr>
          <w:rFonts w:ascii="Cambria" w:hAnsi="Cambria"/>
          <w:color w:val="000000" w:themeColor="text1"/>
          <w:sz w:val="28"/>
        </w:rPr>
        <w:t>?</w:t>
      </w:r>
    </w:p>
    <w:p w:rsidR="00AD58CC" w:rsidRDefault="00AD58CC"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85D1C" w:rsidRDefault="00285D1C" w:rsidP="00285D1C">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Pr>
          <w:rFonts w:ascii="Cambria" w:hAnsi="Cambria"/>
          <w:color w:val="000000" w:themeColor="text1"/>
          <w:sz w:val="28"/>
        </w:rPr>
        <w:t>6.</w:t>
      </w:r>
      <w:r>
        <w:rPr>
          <w:rFonts w:ascii="Cambria" w:hAnsi="Cambria"/>
          <w:color w:val="000000" w:themeColor="text1"/>
          <w:sz w:val="28"/>
        </w:rPr>
        <w:tab/>
      </w:r>
      <w:r>
        <w:rPr>
          <w:rFonts w:asciiTheme="minorHAnsi" w:hAnsiTheme="minorHAnsi"/>
          <w:sz w:val="28"/>
          <w:szCs w:val="13"/>
        </w:rPr>
        <w:t>(</w:t>
      </w:r>
      <w:proofErr w:type="gramStart"/>
      <w:r>
        <w:rPr>
          <w:rFonts w:asciiTheme="minorHAnsi" w:hAnsiTheme="minorHAnsi"/>
          <w:sz w:val="28"/>
          <w:szCs w:val="13"/>
        </w:rPr>
        <w:t>a</w:t>
      </w:r>
      <w:proofErr w:type="gramEnd"/>
      <w:r>
        <w:rPr>
          <w:rFonts w:asciiTheme="minorHAnsi" w:hAnsiTheme="minorHAnsi"/>
          <w:sz w:val="28"/>
          <w:szCs w:val="13"/>
        </w:rPr>
        <w:t xml:space="preserve">)  Have you made the confession stated in </w:t>
      </w:r>
      <w:r>
        <w:rPr>
          <w:rFonts w:asciiTheme="minorHAnsi" w:hAnsiTheme="minorHAnsi"/>
          <w:b/>
          <w:sz w:val="28"/>
          <w:szCs w:val="13"/>
        </w:rPr>
        <w:t xml:space="preserve">verse </w:t>
      </w:r>
      <w:r w:rsidRPr="00D622A0">
        <w:rPr>
          <w:rFonts w:asciiTheme="minorHAnsi" w:hAnsiTheme="minorHAnsi"/>
          <w:b/>
          <w:sz w:val="28"/>
          <w:szCs w:val="13"/>
        </w:rPr>
        <w:t>16</w:t>
      </w:r>
      <w:r>
        <w:rPr>
          <w:rFonts w:asciiTheme="minorHAnsi" w:hAnsiTheme="minorHAnsi"/>
          <w:sz w:val="28"/>
          <w:szCs w:val="13"/>
        </w:rPr>
        <w:t xml:space="preserve">? </w:t>
      </w:r>
      <w:proofErr w:type="gramStart"/>
      <w:r>
        <w:rPr>
          <w:rFonts w:asciiTheme="minorHAnsi" w:hAnsiTheme="minorHAnsi"/>
          <w:sz w:val="28"/>
          <w:szCs w:val="13"/>
        </w:rPr>
        <w:t>If not, why not?</w:t>
      </w:r>
      <w:proofErr w:type="gramEnd"/>
    </w:p>
    <w:p w:rsidR="00285D1C" w:rsidRDefault="00285D1C" w:rsidP="00285D1C">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285D1C" w:rsidRDefault="00285D1C" w:rsidP="00285D1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85D1C" w:rsidRDefault="00285D1C" w:rsidP="00285D1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85D1C" w:rsidRDefault="00285D1C" w:rsidP="00285D1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85D1C" w:rsidRDefault="00285D1C" w:rsidP="00285D1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(b)</w:t>
      </w:r>
      <w:r>
        <w:rPr>
          <w:rFonts w:asciiTheme="minorHAnsi" w:hAnsiTheme="minorHAnsi"/>
          <w:sz w:val="28"/>
          <w:szCs w:val="13"/>
        </w:rPr>
        <w:tab/>
        <w:t xml:space="preserve">Have your denied yourself, taken up your cross, and followed </w:t>
      </w:r>
      <w:r>
        <w:rPr>
          <w:rFonts w:asciiTheme="minorHAnsi" w:hAnsiTheme="minorHAnsi"/>
          <w:i/>
          <w:sz w:val="28"/>
          <w:szCs w:val="13"/>
        </w:rPr>
        <w:t>Jesus</w:t>
      </w:r>
      <w:r>
        <w:rPr>
          <w:rFonts w:asciiTheme="minorHAnsi" w:hAnsiTheme="minorHAnsi"/>
          <w:sz w:val="28"/>
          <w:szCs w:val="13"/>
        </w:rPr>
        <w:t xml:space="preserve"> (</w:t>
      </w:r>
      <w:r>
        <w:rPr>
          <w:rFonts w:asciiTheme="minorHAnsi" w:hAnsiTheme="minorHAnsi"/>
          <w:b/>
          <w:sz w:val="28"/>
          <w:szCs w:val="13"/>
        </w:rPr>
        <w:t xml:space="preserve">verse </w:t>
      </w:r>
      <w:r w:rsidRPr="00D622A0">
        <w:rPr>
          <w:rFonts w:asciiTheme="minorHAnsi" w:hAnsiTheme="minorHAnsi"/>
          <w:b/>
          <w:sz w:val="28"/>
          <w:szCs w:val="13"/>
        </w:rPr>
        <w:t>2</w:t>
      </w:r>
      <w:r>
        <w:rPr>
          <w:rFonts w:asciiTheme="minorHAnsi" w:hAnsiTheme="minorHAnsi"/>
          <w:b/>
          <w:sz w:val="28"/>
          <w:szCs w:val="13"/>
        </w:rPr>
        <w:t>4</w:t>
      </w:r>
      <w:r>
        <w:rPr>
          <w:rFonts w:asciiTheme="minorHAnsi" w:hAnsiTheme="minorHAnsi"/>
          <w:sz w:val="28"/>
          <w:szCs w:val="13"/>
        </w:rPr>
        <w:t>)?</w:t>
      </w:r>
      <w:r w:rsidRPr="00D622A0">
        <w:rPr>
          <w:rFonts w:asciiTheme="minorHAnsi" w:hAnsiTheme="minorHAnsi"/>
          <w:sz w:val="28"/>
          <w:szCs w:val="13"/>
        </w:rPr>
        <w:t xml:space="preserve"> </w:t>
      </w:r>
      <w:proofErr w:type="gramStart"/>
      <w:r>
        <w:rPr>
          <w:rFonts w:asciiTheme="minorHAnsi" w:hAnsiTheme="minorHAnsi"/>
          <w:sz w:val="28"/>
          <w:szCs w:val="13"/>
        </w:rPr>
        <w:t>If not, why not?</w:t>
      </w:r>
      <w:proofErr w:type="gramEnd"/>
    </w:p>
    <w:p w:rsidR="00D622A0" w:rsidRDefault="00D622A0" w:rsidP="00D622A0">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1C7FB2" w:rsidRDefault="00D622A0"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7</w:t>
      </w:r>
      <w:r w:rsidR="008827D7">
        <w:rPr>
          <w:rFonts w:asciiTheme="minorHAnsi" w:hAnsiTheme="minorHAnsi"/>
          <w:color w:val="000000" w:themeColor="text1"/>
          <w:sz w:val="28"/>
        </w:rPr>
        <w:t>.</w:t>
      </w:r>
      <w:r w:rsidR="008827D7">
        <w:rPr>
          <w:rFonts w:asciiTheme="minorHAnsi" w:hAnsiTheme="minorHAnsi"/>
          <w:color w:val="000000" w:themeColor="text1"/>
          <w:sz w:val="28"/>
        </w:rPr>
        <w:tab/>
      </w:r>
      <w:r w:rsidR="0032719F" w:rsidRPr="007E01B0">
        <w:rPr>
          <w:rFonts w:asciiTheme="minorHAnsi" w:hAnsiTheme="minorHAnsi"/>
          <w:color w:val="000000" w:themeColor="text1"/>
          <w:sz w:val="28"/>
        </w:rPr>
        <w:t>Share one lesson you have learnt from</w:t>
      </w:r>
      <w:r w:rsidR="0032719F" w:rsidRPr="00D622A0">
        <w:rPr>
          <w:rFonts w:asciiTheme="minorHAnsi" w:hAnsiTheme="minorHAnsi"/>
          <w:b/>
          <w:color w:val="000000" w:themeColor="text1"/>
          <w:sz w:val="28"/>
        </w:rPr>
        <w:t xml:space="preserve"> </w:t>
      </w:r>
      <w:r w:rsidRPr="00D622A0">
        <w:rPr>
          <w:rFonts w:ascii="Cambria" w:hAnsi="Cambria"/>
          <w:b/>
          <w:color w:val="000000" w:themeColor="text1"/>
          <w:sz w:val="28"/>
        </w:rPr>
        <w:t>MATTHEW 16</w:t>
      </w:r>
      <w:r w:rsidR="0032719F">
        <w:rPr>
          <w:rFonts w:ascii="Cambria" w:hAnsi="Cambria"/>
          <w:color w:val="000000" w:themeColor="text1"/>
          <w:sz w:val="28"/>
        </w:rPr>
        <w:t xml:space="preserve"> </w:t>
      </w:r>
      <w:r w:rsidR="0032719F" w:rsidRPr="007E01B0">
        <w:rPr>
          <w:rFonts w:ascii="Cambria" w:hAnsi="Cambria"/>
          <w:color w:val="000000" w:themeColor="text1"/>
          <w:sz w:val="28"/>
        </w:rPr>
        <w:t xml:space="preserve">during your 10-minutes RTBT Group Discussion. </w:t>
      </w:r>
      <w:r w:rsidR="0032719F" w:rsidRPr="007E01B0">
        <w:rPr>
          <w:rFonts w:ascii="Cambria" w:hAnsi="Cambria"/>
          <w:i/>
          <w:color w:val="000000" w:themeColor="text1"/>
          <w:sz w:val="28"/>
        </w:rPr>
        <w:t>What will you be sharing?</w:t>
      </w:r>
      <w:r w:rsidR="0032719F" w:rsidRPr="007E01B0">
        <w:rPr>
          <w:rFonts w:ascii="Cambria" w:hAnsi="Cambria"/>
          <w:color w:val="000000" w:themeColor="text1"/>
          <w:sz w:val="28"/>
        </w:rPr>
        <w:t xml:space="preserve"> </w:t>
      </w:r>
    </w:p>
    <w:p w:rsidR="0032719F" w:rsidRDefault="0032719F" w:rsidP="0032719F">
      <w:pPr>
        <w:widowControl w:val="0"/>
        <w:autoSpaceDE w:val="0"/>
        <w:autoSpaceDN w:val="0"/>
        <w:adjustRightInd w:val="0"/>
        <w:ind w:left="567" w:hanging="567"/>
        <w:jc w:val="both"/>
        <w:rPr>
          <w:rFonts w:ascii="Cambria" w:hAnsi="Cambria"/>
          <w:sz w:val="28"/>
        </w:rPr>
      </w:pPr>
    </w:p>
    <w:p w:rsidR="000A4029" w:rsidRDefault="000A4029" w:rsidP="0032719F">
      <w:pPr>
        <w:ind w:left="567" w:hanging="567"/>
        <w:jc w:val="both"/>
        <w:rPr>
          <w:rFonts w:asciiTheme="minorHAnsi" w:hAnsiTheme="minorHAnsi"/>
          <w:color w:val="000000" w:themeColor="text1"/>
          <w:sz w:val="28"/>
        </w:rPr>
      </w:pPr>
    </w:p>
    <w:p w:rsidR="00D622A0" w:rsidRDefault="00D622A0" w:rsidP="0032719F">
      <w:pPr>
        <w:ind w:left="567" w:hanging="567"/>
        <w:jc w:val="both"/>
        <w:rPr>
          <w:rFonts w:asciiTheme="minorHAnsi" w:hAnsiTheme="minorHAnsi"/>
          <w:color w:val="000000" w:themeColor="text1"/>
          <w:sz w:val="28"/>
        </w:rPr>
      </w:pPr>
    </w:p>
    <w:p w:rsidR="00D622A0" w:rsidRDefault="00D622A0" w:rsidP="0032719F">
      <w:pPr>
        <w:ind w:left="567" w:hanging="567"/>
        <w:jc w:val="both"/>
        <w:rPr>
          <w:rFonts w:asciiTheme="minorHAnsi" w:hAnsiTheme="minorHAnsi"/>
          <w:color w:val="000000" w:themeColor="text1"/>
          <w:sz w:val="28"/>
        </w:rPr>
      </w:pPr>
    </w:p>
    <w:p w:rsidR="000A4029" w:rsidRDefault="000A4029" w:rsidP="0032719F">
      <w:pPr>
        <w:ind w:left="567" w:hanging="567"/>
        <w:jc w:val="both"/>
        <w:rPr>
          <w:rFonts w:asciiTheme="minorHAnsi" w:hAnsiTheme="minorHAnsi"/>
          <w:color w:val="000000" w:themeColor="text1"/>
          <w:sz w:val="28"/>
        </w:rPr>
      </w:pPr>
    </w:p>
    <w:p w:rsidR="000A4029" w:rsidRDefault="000A4029"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0A4029">
        <w:tc>
          <w:tcPr>
            <w:tcW w:w="10687" w:type="dxa"/>
            <w:shd w:val="clear" w:color="auto" w:fill="auto"/>
          </w:tcPr>
          <w:p w:rsidR="000A4029" w:rsidRDefault="000A402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E92237">
              <w:rPr>
                <w:rFonts w:ascii="Cambria" w:hAnsi="Cambria"/>
                <w:b/>
                <w:color w:val="0000FF"/>
                <w:sz w:val="28"/>
                <w:u w:val="single" w:color="0000FF"/>
              </w:rPr>
              <w:t>19</w:t>
            </w:r>
            <w:r>
              <w:rPr>
                <w:rFonts w:ascii="Cambria" w:hAnsi="Cambria"/>
                <w:b/>
                <w:color w:val="0000FF"/>
                <w:sz w:val="28"/>
                <w:u w:val="single" w:color="0000FF"/>
                <w:vertAlign w:val="superscript"/>
              </w:rPr>
              <w:t>th</w:t>
            </w:r>
            <w:r w:rsidR="00E92237">
              <w:rPr>
                <w:rFonts w:ascii="Cambria" w:hAnsi="Cambria"/>
                <w:b/>
                <w:color w:val="0000FF"/>
                <w:sz w:val="28"/>
                <w:u w:val="single" w:color="0000FF"/>
              </w:rPr>
              <w:t xml:space="preserve"> – 25</w:t>
            </w:r>
            <w:r w:rsidR="00012D4C">
              <w:rPr>
                <w:rFonts w:ascii="Cambria" w:hAnsi="Cambria"/>
                <w:b/>
                <w:color w:val="0000FF"/>
                <w:sz w:val="28"/>
                <w:u w:val="single" w:color="0000FF"/>
                <w:vertAlign w:val="superscript"/>
              </w:rPr>
              <w:t>th</w:t>
            </w:r>
            <w:r w:rsidR="00012D4C">
              <w:rPr>
                <w:rFonts w:ascii="Cambria" w:hAnsi="Cambria"/>
                <w:b/>
                <w:color w:val="0000FF"/>
                <w:sz w:val="28"/>
                <w:u w:val="single" w:color="0000FF"/>
              </w:rPr>
              <w:t xml:space="preserve"> </w:t>
            </w:r>
            <w:r w:rsidR="00AA7B47">
              <w:rPr>
                <w:rFonts w:ascii="Cambria" w:hAnsi="Cambria"/>
                <w:b/>
                <w:color w:val="0000FF"/>
                <w:sz w:val="28"/>
                <w:u w:val="single" w:color="0000FF"/>
              </w:rPr>
              <w:t>Nov</w:t>
            </w:r>
            <w:r w:rsidR="00012D4C">
              <w:rPr>
                <w:rFonts w:ascii="Cambria" w:hAnsi="Cambria"/>
                <w:b/>
                <w:color w:val="0000FF"/>
                <w:sz w:val="28"/>
                <w:u w:val="single" w:color="0000FF"/>
              </w:rPr>
              <w:t>ember</w:t>
            </w:r>
            <w:r>
              <w:rPr>
                <w:rFonts w:ascii="Cambria" w:hAnsi="Cambria"/>
                <w:b/>
                <w:color w:val="0000FF"/>
                <w:sz w:val="28"/>
                <w:u w:val="single" w:color="0000FF"/>
              </w:rPr>
              <w:t xml:space="preserv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0A4029" w:rsidRPr="00814A9E" w:rsidRDefault="00012D4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17</w:t>
            </w:r>
            <w:r w:rsidR="000A4029">
              <w:rPr>
                <w:rFonts w:ascii="Cambria" w:hAnsi="Cambria"/>
                <w:color w:val="000000" w:themeColor="text1"/>
                <w:sz w:val="28"/>
              </w:rPr>
              <w:t>.</w:t>
            </w:r>
          </w:p>
          <w:p w:rsidR="000A4029" w:rsidRDefault="000A402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0A4029" w:rsidRDefault="00D44474"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1-4</w:t>
            </w:r>
            <w:r w:rsidR="00012D4C">
              <w:rPr>
                <w:rFonts w:ascii="Cambria" w:hAnsi="Cambria"/>
                <w:color w:val="000000" w:themeColor="text1"/>
                <w:sz w:val="28"/>
              </w:rPr>
              <w:t xml:space="preserve"> </w:t>
            </w:r>
            <w:r w:rsidR="000A4029">
              <w:rPr>
                <w:rFonts w:ascii="Cambria" w:hAnsi="Cambria"/>
                <w:color w:val="000000" w:themeColor="text1"/>
                <w:sz w:val="28"/>
              </w:rPr>
              <w:t xml:space="preserve">as an aid in reading and understanding </w:t>
            </w:r>
            <w:r w:rsidR="00012D4C">
              <w:rPr>
                <w:rFonts w:ascii="Cambria" w:hAnsi="Cambria"/>
                <w:b/>
                <w:color w:val="000000" w:themeColor="text1"/>
                <w:sz w:val="28"/>
              </w:rPr>
              <w:t>MATTHEW 17</w:t>
            </w:r>
            <w:r w:rsidR="000A4029">
              <w:rPr>
                <w:rFonts w:ascii="Cambria" w:hAnsi="Cambria"/>
                <w:color w:val="000000" w:themeColor="text1"/>
                <w:sz w:val="28"/>
              </w:rPr>
              <w:t xml:space="preserve"> </w:t>
            </w:r>
          </w:p>
          <w:p w:rsidR="000A4029" w:rsidRDefault="000A4029" w:rsidP="00012D4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you can go straight to Question </w:t>
            </w:r>
            <w:r w:rsidR="00D44474">
              <w:rPr>
                <w:rFonts w:ascii="Cambria" w:hAnsi="Cambria"/>
                <w:color w:val="000000" w:themeColor="text1"/>
                <w:sz w:val="28"/>
              </w:rPr>
              <w:t>5</w:t>
            </w:r>
            <w:r>
              <w:rPr>
                <w:rFonts w:ascii="Cambria" w:hAnsi="Cambria"/>
                <w:color w:val="000000" w:themeColor="text1"/>
                <w:sz w:val="28"/>
              </w:rPr>
              <w:t xml:space="preserve"> after reading the text.</w:t>
            </w:r>
          </w:p>
        </w:tc>
      </w:tr>
    </w:tbl>
    <w:p w:rsidR="00AA7B47" w:rsidRDefault="00AA7B47" w:rsidP="000A4029">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1.</w:t>
      </w:r>
      <w:r>
        <w:rPr>
          <w:rFonts w:ascii="Cambria" w:hAnsi="Cambria" w:cs="Times"/>
          <w:color w:val="353535"/>
          <w:sz w:val="28"/>
          <w:szCs w:val="46"/>
        </w:rPr>
        <w:tab/>
        <w:t>The central figure of the transfiguration event (</w:t>
      </w:r>
      <w:r>
        <w:rPr>
          <w:rFonts w:ascii="Cambria" w:hAnsi="Cambria" w:cs="Times"/>
          <w:b/>
          <w:color w:val="353535"/>
          <w:sz w:val="28"/>
          <w:szCs w:val="46"/>
        </w:rPr>
        <w:t>verses 1-13</w:t>
      </w:r>
      <w:r>
        <w:rPr>
          <w:rFonts w:ascii="Cambria" w:hAnsi="Cambria" w:cs="Times"/>
          <w:color w:val="353535"/>
          <w:sz w:val="28"/>
          <w:szCs w:val="46"/>
        </w:rPr>
        <w:t xml:space="preserve">) is </w:t>
      </w:r>
      <w:r>
        <w:rPr>
          <w:rFonts w:ascii="Cambria" w:hAnsi="Cambria" w:cs="Times"/>
          <w:i/>
          <w:color w:val="353535"/>
          <w:sz w:val="28"/>
          <w:szCs w:val="46"/>
        </w:rPr>
        <w:t>Jesus</w:t>
      </w:r>
      <w:r>
        <w:rPr>
          <w:rFonts w:ascii="Cambria" w:hAnsi="Cambria" w:cs="Times"/>
          <w:color w:val="353535"/>
          <w:sz w:val="28"/>
          <w:szCs w:val="46"/>
        </w:rPr>
        <w:t xml:space="preserve">. </w:t>
      </w: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285D1C" w:rsidRDefault="00285D1C" w:rsidP="00285D1C">
      <w:pPr>
        <w:widowControl w:val="0"/>
        <w:autoSpaceDE w:val="0"/>
        <w:autoSpaceDN w:val="0"/>
        <w:adjustRightInd w:val="0"/>
        <w:ind w:left="567"/>
        <w:jc w:val="both"/>
        <w:rPr>
          <w:rFonts w:ascii="Cambria" w:hAnsi="Cambria" w:cs="Times"/>
          <w:color w:val="353535"/>
          <w:sz w:val="28"/>
          <w:szCs w:val="46"/>
        </w:rPr>
      </w:pPr>
      <w:r>
        <w:rPr>
          <w:rFonts w:ascii="Cambria" w:hAnsi="Cambria" w:cs="Times"/>
          <w:color w:val="353535"/>
          <w:sz w:val="28"/>
          <w:szCs w:val="46"/>
        </w:rPr>
        <w:t xml:space="preserve">In </w:t>
      </w:r>
      <w:r w:rsidRPr="00D44474">
        <w:rPr>
          <w:rFonts w:ascii="Cambria" w:hAnsi="Cambria" w:cs="Times"/>
          <w:b/>
          <w:color w:val="353535"/>
          <w:sz w:val="28"/>
          <w:szCs w:val="46"/>
        </w:rPr>
        <w:t>v</w:t>
      </w:r>
      <w:r>
        <w:rPr>
          <w:rFonts w:ascii="Cambria" w:hAnsi="Cambria" w:cs="Times"/>
          <w:b/>
          <w:color w:val="353535"/>
          <w:sz w:val="28"/>
          <w:szCs w:val="46"/>
        </w:rPr>
        <w:t>erse 3</w:t>
      </w:r>
      <w:r>
        <w:rPr>
          <w:rFonts w:ascii="Cambria" w:hAnsi="Cambria" w:cs="Times"/>
          <w:color w:val="353535"/>
          <w:sz w:val="28"/>
          <w:szCs w:val="46"/>
        </w:rPr>
        <w:t xml:space="preserve">, we read that </w:t>
      </w:r>
      <w:r>
        <w:rPr>
          <w:rFonts w:ascii="Cambria" w:hAnsi="Cambria" w:cs="Times"/>
          <w:i/>
          <w:color w:val="353535"/>
          <w:sz w:val="28"/>
          <w:szCs w:val="46"/>
        </w:rPr>
        <w:t>Moses</w:t>
      </w:r>
      <w:r>
        <w:rPr>
          <w:rFonts w:ascii="Cambria" w:hAnsi="Cambria" w:cs="Times"/>
          <w:color w:val="353535"/>
          <w:sz w:val="28"/>
          <w:szCs w:val="46"/>
        </w:rPr>
        <w:t xml:space="preserve"> and </w:t>
      </w:r>
      <w:r>
        <w:rPr>
          <w:rFonts w:ascii="Cambria" w:hAnsi="Cambria" w:cs="Times"/>
          <w:i/>
          <w:color w:val="353535"/>
          <w:sz w:val="28"/>
          <w:szCs w:val="46"/>
        </w:rPr>
        <w:t>Elijah</w:t>
      </w:r>
      <w:r>
        <w:rPr>
          <w:rFonts w:ascii="Cambria" w:hAnsi="Cambria" w:cs="Times"/>
          <w:color w:val="353535"/>
          <w:sz w:val="28"/>
          <w:szCs w:val="46"/>
        </w:rPr>
        <w:t xml:space="preserve"> appeared and talked with </w:t>
      </w:r>
      <w:r w:rsidRPr="00D44474">
        <w:rPr>
          <w:rFonts w:ascii="Cambria" w:hAnsi="Cambria" w:cs="Times"/>
          <w:i/>
          <w:color w:val="353535"/>
          <w:sz w:val="28"/>
          <w:szCs w:val="46"/>
        </w:rPr>
        <w:t>Jesus</w:t>
      </w:r>
      <w:r>
        <w:rPr>
          <w:rFonts w:ascii="Cambria" w:hAnsi="Cambria" w:cs="Times"/>
          <w:color w:val="353535"/>
          <w:sz w:val="28"/>
          <w:szCs w:val="46"/>
        </w:rPr>
        <w:t xml:space="preserve">. </w:t>
      </w:r>
      <w:r>
        <w:rPr>
          <w:rFonts w:ascii="Cambria" w:hAnsi="Cambria" w:cs="Times"/>
          <w:i/>
          <w:color w:val="353535"/>
          <w:sz w:val="28"/>
          <w:szCs w:val="46"/>
        </w:rPr>
        <w:t>Moses</w:t>
      </w:r>
      <w:r>
        <w:rPr>
          <w:rFonts w:ascii="Cambria" w:hAnsi="Cambria" w:cs="Times"/>
          <w:color w:val="353535"/>
          <w:sz w:val="28"/>
          <w:szCs w:val="46"/>
        </w:rPr>
        <w:t xml:space="preserve"> represents the law of God while </w:t>
      </w:r>
      <w:r>
        <w:rPr>
          <w:rFonts w:ascii="Cambria" w:hAnsi="Cambria" w:cs="Times"/>
          <w:i/>
          <w:color w:val="353535"/>
          <w:sz w:val="28"/>
          <w:szCs w:val="46"/>
        </w:rPr>
        <w:t xml:space="preserve">Elijah </w:t>
      </w:r>
      <w:r>
        <w:rPr>
          <w:rFonts w:ascii="Cambria" w:hAnsi="Cambria" w:cs="Times"/>
          <w:color w:val="353535"/>
          <w:sz w:val="28"/>
          <w:szCs w:val="46"/>
        </w:rPr>
        <w:t xml:space="preserve">represents the prophets. The former reflects God’s glory while the latter proclaims God’s glory. </w:t>
      </w:r>
    </w:p>
    <w:p w:rsidR="00D44474" w:rsidRDefault="00D44474" w:rsidP="00D44474">
      <w:pPr>
        <w:widowControl w:val="0"/>
        <w:autoSpaceDE w:val="0"/>
        <w:autoSpaceDN w:val="0"/>
        <w:adjustRightInd w:val="0"/>
        <w:ind w:left="567"/>
        <w:jc w:val="both"/>
        <w:rPr>
          <w:rFonts w:ascii="Cambria" w:hAnsi="Cambria" w:cs="Times"/>
          <w:color w:val="353535"/>
          <w:sz w:val="28"/>
          <w:szCs w:val="46"/>
        </w:rPr>
      </w:pPr>
    </w:p>
    <w:p w:rsidR="00D44474" w:rsidRPr="00D44474" w:rsidRDefault="00D44474" w:rsidP="00D44474">
      <w:pPr>
        <w:widowControl w:val="0"/>
        <w:autoSpaceDE w:val="0"/>
        <w:autoSpaceDN w:val="0"/>
        <w:adjustRightInd w:val="0"/>
        <w:ind w:left="567"/>
        <w:jc w:val="both"/>
        <w:rPr>
          <w:rFonts w:ascii="Cambria" w:hAnsi="Cambria" w:cs="Times"/>
          <w:color w:val="353535"/>
          <w:sz w:val="28"/>
          <w:szCs w:val="46"/>
        </w:rPr>
      </w:pPr>
      <w:r>
        <w:rPr>
          <w:rFonts w:ascii="Cambria" w:hAnsi="Cambria" w:cs="Times"/>
          <w:color w:val="353535"/>
          <w:sz w:val="28"/>
          <w:szCs w:val="46"/>
        </w:rPr>
        <w:t xml:space="preserve">Standing between these two men is </w:t>
      </w:r>
      <w:r>
        <w:rPr>
          <w:rFonts w:ascii="Cambria" w:hAnsi="Cambria" w:cs="Times"/>
          <w:i/>
          <w:color w:val="353535"/>
          <w:sz w:val="28"/>
          <w:szCs w:val="46"/>
        </w:rPr>
        <w:t>Jesus</w:t>
      </w:r>
      <w:r>
        <w:rPr>
          <w:rFonts w:ascii="Cambria" w:hAnsi="Cambria" w:cs="Times"/>
          <w:color w:val="353535"/>
          <w:sz w:val="28"/>
          <w:szCs w:val="46"/>
        </w:rPr>
        <w:t xml:space="preserve">. The </w:t>
      </w:r>
      <w:r>
        <w:rPr>
          <w:rFonts w:ascii="Cambria" w:hAnsi="Cambria" w:cs="Times"/>
          <w:color w:val="353535"/>
          <w:sz w:val="28"/>
          <w:szCs w:val="46"/>
          <w:u w:val="single"/>
        </w:rPr>
        <w:t>first</w:t>
      </w:r>
      <w:r>
        <w:rPr>
          <w:rFonts w:ascii="Cambria" w:hAnsi="Cambria" w:cs="Times"/>
          <w:color w:val="353535"/>
          <w:sz w:val="28"/>
          <w:szCs w:val="46"/>
        </w:rPr>
        <w:t xml:space="preserve"> thing we can learn about </w:t>
      </w:r>
      <w:r>
        <w:rPr>
          <w:rFonts w:ascii="Cambria" w:hAnsi="Cambria" w:cs="Times"/>
          <w:i/>
          <w:color w:val="353535"/>
          <w:sz w:val="28"/>
          <w:szCs w:val="46"/>
        </w:rPr>
        <w:t xml:space="preserve">Jesus </w:t>
      </w:r>
      <w:r>
        <w:rPr>
          <w:rFonts w:ascii="Cambria" w:hAnsi="Cambria" w:cs="Times"/>
          <w:color w:val="353535"/>
          <w:sz w:val="28"/>
          <w:szCs w:val="46"/>
        </w:rPr>
        <w:t xml:space="preserve">from this transfiguration event is that </w:t>
      </w:r>
      <w:r w:rsidRPr="00D44474">
        <w:rPr>
          <w:rFonts w:ascii="Cambria" w:hAnsi="Cambria" w:cs="Times"/>
          <w:color w:val="353535"/>
          <w:sz w:val="28"/>
          <w:szCs w:val="46"/>
          <w:u w:val="single"/>
        </w:rPr>
        <w:t>He is the glory of God</w:t>
      </w:r>
      <w:r w:rsidRPr="00D44474">
        <w:rPr>
          <w:rFonts w:ascii="Cambria" w:hAnsi="Cambria" w:cs="Times"/>
          <w:color w:val="353535"/>
          <w:sz w:val="28"/>
          <w:szCs w:val="46"/>
        </w:rPr>
        <w:t xml:space="preserve"> (</w:t>
      </w:r>
      <w:r w:rsidRPr="00D44474">
        <w:rPr>
          <w:rFonts w:ascii="Cambria" w:hAnsi="Cambria" w:cs="Times"/>
          <w:b/>
          <w:color w:val="353535"/>
          <w:sz w:val="28"/>
          <w:szCs w:val="46"/>
        </w:rPr>
        <w:t>verse 2</w:t>
      </w:r>
      <w:r w:rsidRPr="00D44474">
        <w:rPr>
          <w:rFonts w:ascii="Cambria" w:hAnsi="Cambria" w:cs="Times"/>
          <w:color w:val="353535"/>
          <w:sz w:val="28"/>
          <w:szCs w:val="46"/>
        </w:rPr>
        <w:t xml:space="preserve"> cf. </w:t>
      </w:r>
      <w:r>
        <w:rPr>
          <w:rFonts w:ascii="Cambria" w:hAnsi="Cambria" w:cs="Times"/>
          <w:b/>
          <w:color w:val="353535"/>
          <w:sz w:val="28"/>
          <w:szCs w:val="46"/>
        </w:rPr>
        <w:t>JOHN 1:14b-d</w:t>
      </w:r>
      <w:r>
        <w:rPr>
          <w:rFonts w:ascii="Cambria" w:hAnsi="Cambria" w:cs="Times"/>
          <w:color w:val="353535"/>
          <w:sz w:val="28"/>
          <w:szCs w:val="46"/>
        </w:rPr>
        <w:t xml:space="preserve">, </w:t>
      </w:r>
      <w:r w:rsidRPr="00D44474">
        <w:rPr>
          <w:rFonts w:ascii="Cambria" w:hAnsi="Cambria" w:cs="Times"/>
          <w:b/>
          <w:color w:val="353535"/>
          <w:sz w:val="28"/>
          <w:szCs w:val="46"/>
        </w:rPr>
        <w:t>HEBREWS</w:t>
      </w:r>
      <w:r>
        <w:rPr>
          <w:rFonts w:ascii="Cambria" w:hAnsi="Cambria" w:cs="Times"/>
          <w:b/>
          <w:color w:val="353535"/>
          <w:sz w:val="28"/>
          <w:szCs w:val="46"/>
        </w:rPr>
        <w:t xml:space="preserve"> 1:3a-b</w:t>
      </w:r>
      <w:r>
        <w:rPr>
          <w:rFonts w:ascii="Cambria" w:hAnsi="Cambria" w:cs="Times"/>
          <w:color w:val="353535"/>
          <w:sz w:val="28"/>
          <w:szCs w:val="46"/>
        </w:rPr>
        <w:t xml:space="preserve">). </w:t>
      </w: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(a)</w:t>
      </w:r>
      <w:r>
        <w:rPr>
          <w:rFonts w:ascii="Cambria" w:hAnsi="Cambria" w:cs="Times"/>
          <w:color w:val="353535"/>
          <w:sz w:val="28"/>
          <w:szCs w:val="46"/>
        </w:rPr>
        <w:tab/>
        <w:t xml:space="preserve">What else can we learn about </w:t>
      </w:r>
      <w:r>
        <w:rPr>
          <w:rFonts w:ascii="Cambria" w:hAnsi="Cambria" w:cs="Times"/>
          <w:i/>
          <w:color w:val="353535"/>
          <w:sz w:val="28"/>
          <w:szCs w:val="46"/>
        </w:rPr>
        <w:t>Jesus</w:t>
      </w:r>
      <w:r>
        <w:rPr>
          <w:rFonts w:ascii="Cambria" w:hAnsi="Cambria" w:cs="Times"/>
          <w:color w:val="353535"/>
          <w:sz w:val="28"/>
          <w:szCs w:val="46"/>
        </w:rPr>
        <w:t xml:space="preserve"> from this event?</w:t>
      </w:r>
    </w:p>
    <w:p w:rsidR="00D44474" w:rsidRDefault="00D44474" w:rsidP="00D44474">
      <w:pPr>
        <w:widowControl w:val="0"/>
        <w:autoSpaceDE w:val="0"/>
        <w:autoSpaceDN w:val="0"/>
        <w:adjustRightInd w:val="0"/>
        <w:ind w:left="567"/>
        <w:jc w:val="both"/>
        <w:rPr>
          <w:rFonts w:ascii="Cambria" w:hAnsi="Cambria" w:cs="Times"/>
          <w:color w:val="353535"/>
          <w:sz w:val="28"/>
          <w:szCs w:val="46"/>
        </w:rPr>
      </w:pPr>
    </w:p>
    <w:p w:rsidR="00D44474" w:rsidRDefault="00D44474" w:rsidP="00D44474">
      <w:pPr>
        <w:widowControl w:val="0"/>
        <w:autoSpaceDE w:val="0"/>
        <w:autoSpaceDN w:val="0"/>
        <w:adjustRightInd w:val="0"/>
        <w:ind w:left="1134"/>
        <w:jc w:val="both"/>
        <w:rPr>
          <w:rFonts w:ascii="Cambria" w:hAnsi="Cambria" w:cs="Times"/>
          <w:color w:val="353535"/>
          <w:sz w:val="28"/>
          <w:szCs w:val="46"/>
        </w:rPr>
      </w:pPr>
      <w:r>
        <w:rPr>
          <w:rFonts w:ascii="Cambria" w:hAnsi="Cambria" w:cs="Times"/>
          <w:b/>
          <w:color w:val="353535"/>
          <w:sz w:val="28"/>
          <w:szCs w:val="46"/>
        </w:rPr>
        <w:t>Verse 5:</w:t>
      </w:r>
    </w:p>
    <w:p w:rsidR="00D44474" w:rsidRDefault="00D44474" w:rsidP="00D44474">
      <w:pPr>
        <w:widowControl w:val="0"/>
        <w:autoSpaceDE w:val="0"/>
        <w:autoSpaceDN w:val="0"/>
        <w:adjustRightInd w:val="0"/>
        <w:ind w:left="1134"/>
        <w:jc w:val="both"/>
        <w:rPr>
          <w:rFonts w:ascii="Cambria" w:hAnsi="Cambria" w:cs="Times"/>
          <w:color w:val="353535"/>
          <w:sz w:val="28"/>
          <w:szCs w:val="46"/>
        </w:rPr>
      </w:pPr>
    </w:p>
    <w:p w:rsidR="00D44474" w:rsidRDefault="00D44474" w:rsidP="00D44474">
      <w:pPr>
        <w:widowControl w:val="0"/>
        <w:autoSpaceDE w:val="0"/>
        <w:autoSpaceDN w:val="0"/>
        <w:adjustRightInd w:val="0"/>
        <w:ind w:left="1134"/>
        <w:jc w:val="both"/>
        <w:rPr>
          <w:rFonts w:ascii="Cambria" w:hAnsi="Cambria" w:cs="Times"/>
          <w:color w:val="353535"/>
          <w:sz w:val="28"/>
          <w:szCs w:val="46"/>
        </w:rPr>
      </w:pPr>
    </w:p>
    <w:p w:rsidR="00D44474" w:rsidRDefault="00D44474" w:rsidP="00D44474">
      <w:pPr>
        <w:widowControl w:val="0"/>
        <w:autoSpaceDE w:val="0"/>
        <w:autoSpaceDN w:val="0"/>
        <w:adjustRightInd w:val="0"/>
        <w:ind w:left="1134"/>
        <w:jc w:val="both"/>
        <w:rPr>
          <w:rFonts w:ascii="Cambria" w:hAnsi="Cambria" w:cs="Times"/>
          <w:color w:val="353535"/>
          <w:sz w:val="28"/>
          <w:szCs w:val="46"/>
        </w:rPr>
      </w:pPr>
    </w:p>
    <w:p w:rsidR="00D44474" w:rsidRPr="00D44474" w:rsidRDefault="00D44474" w:rsidP="00D44474">
      <w:pPr>
        <w:widowControl w:val="0"/>
        <w:autoSpaceDE w:val="0"/>
        <w:autoSpaceDN w:val="0"/>
        <w:adjustRightInd w:val="0"/>
        <w:ind w:left="1134"/>
        <w:jc w:val="both"/>
        <w:rPr>
          <w:rFonts w:ascii="Cambria" w:hAnsi="Cambria" w:cs="Times"/>
          <w:color w:val="353535"/>
          <w:sz w:val="28"/>
          <w:szCs w:val="46"/>
        </w:rPr>
      </w:pPr>
      <w:r>
        <w:rPr>
          <w:rFonts w:ascii="Cambria" w:hAnsi="Cambria" w:cs="Times"/>
          <w:b/>
          <w:color w:val="353535"/>
          <w:sz w:val="28"/>
          <w:szCs w:val="46"/>
        </w:rPr>
        <w:t>Verses 11-13</w:t>
      </w:r>
      <w:r>
        <w:rPr>
          <w:rFonts w:ascii="Cambria" w:hAnsi="Cambria" w:cs="Times"/>
          <w:color w:val="353535"/>
          <w:sz w:val="28"/>
          <w:szCs w:val="46"/>
        </w:rPr>
        <w:t>:</w:t>
      </w:r>
    </w:p>
    <w:p w:rsidR="00D44474" w:rsidRPr="00D44474" w:rsidRDefault="00D44474" w:rsidP="00D44474">
      <w:pPr>
        <w:widowControl w:val="0"/>
        <w:autoSpaceDE w:val="0"/>
        <w:autoSpaceDN w:val="0"/>
        <w:adjustRightInd w:val="0"/>
        <w:ind w:left="567"/>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CF23B6" w:rsidRPr="00D44474" w:rsidRDefault="00D44474" w:rsidP="00D4447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What does “</w:t>
      </w:r>
      <w:r>
        <w:rPr>
          <w:rFonts w:ascii="Cambria" w:hAnsi="Cambria" w:cs="Times"/>
          <w:i/>
          <w:color w:val="353535"/>
          <w:sz w:val="28"/>
          <w:szCs w:val="46"/>
        </w:rPr>
        <w:t>Hear Him</w:t>
      </w:r>
      <w:r>
        <w:rPr>
          <w:rFonts w:ascii="Cambria" w:hAnsi="Cambria" w:cs="Times"/>
          <w:color w:val="353535"/>
          <w:sz w:val="28"/>
          <w:szCs w:val="46"/>
        </w:rPr>
        <w:t>”(</w:t>
      </w:r>
      <w:r>
        <w:rPr>
          <w:rFonts w:ascii="Cambria" w:hAnsi="Cambria" w:cs="Times"/>
          <w:b/>
          <w:color w:val="353535"/>
          <w:sz w:val="28"/>
          <w:szCs w:val="46"/>
        </w:rPr>
        <w:t>verse 5</w:t>
      </w:r>
      <w:r>
        <w:rPr>
          <w:rFonts w:ascii="Cambria" w:hAnsi="Cambria" w:cs="Times"/>
          <w:color w:val="353535"/>
          <w:sz w:val="28"/>
          <w:szCs w:val="46"/>
        </w:rPr>
        <w:t>) mean to you?</w:t>
      </w: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2.</w:t>
      </w:r>
      <w:r>
        <w:rPr>
          <w:rFonts w:ascii="Cambria" w:hAnsi="Cambria" w:cs="Times"/>
          <w:color w:val="353535"/>
          <w:sz w:val="28"/>
          <w:szCs w:val="46"/>
        </w:rPr>
        <w:tab/>
        <w:t>(</w:t>
      </w:r>
      <w:proofErr w:type="gramStart"/>
      <w:r>
        <w:rPr>
          <w:rFonts w:ascii="Cambria" w:hAnsi="Cambria" w:cs="Times"/>
          <w:color w:val="353535"/>
          <w:sz w:val="28"/>
          <w:szCs w:val="46"/>
        </w:rPr>
        <w:t>a</w:t>
      </w:r>
      <w:proofErr w:type="gramEnd"/>
      <w:r>
        <w:rPr>
          <w:rFonts w:ascii="Cambria" w:hAnsi="Cambria" w:cs="Times"/>
          <w:color w:val="353535"/>
          <w:sz w:val="28"/>
          <w:szCs w:val="46"/>
        </w:rPr>
        <w:t>)  Why did the disciples fail to heal the epileptic (</w:t>
      </w:r>
      <w:r>
        <w:rPr>
          <w:rFonts w:ascii="Cambria" w:hAnsi="Cambria" w:cs="Times"/>
          <w:b/>
          <w:color w:val="353535"/>
          <w:sz w:val="28"/>
          <w:szCs w:val="46"/>
        </w:rPr>
        <w:t>verse 20</w:t>
      </w:r>
      <w:r>
        <w:rPr>
          <w:rFonts w:ascii="Cambria" w:hAnsi="Cambria" w:cs="Times"/>
          <w:color w:val="353535"/>
          <w:sz w:val="28"/>
          <w:szCs w:val="46"/>
        </w:rPr>
        <w:t xml:space="preserve">)? </w:t>
      </w: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Pr="00D44474" w:rsidRDefault="00D44474" w:rsidP="00D4447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 xml:space="preserve">According to </w:t>
      </w:r>
      <w:r>
        <w:rPr>
          <w:rFonts w:ascii="Cambria" w:hAnsi="Cambria" w:cs="Times"/>
          <w:i/>
          <w:color w:val="353535"/>
          <w:sz w:val="28"/>
          <w:szCs w:val="46"/>
        </w:rPr>
        <w:t xml:space="preserve">Jesus, </w:t>
      </w:r>
      <w:r>
        <w:rPr>
          <w:rFonts w:ascii="Cambria" w:hAnsi="Cambria" w:cs="Times"/>
          <w:color w:val="353535"/>
          <w:sz w:val="28"/>
          <w:szCs w:val="46"/>
        </w:rPr>
        <w:t>how serious is this failure? (</w:t>
      </w:r>
      <w:r>
        <w:rPr>
          <w:rFonts w:ascii="Cambria" w:hAnsi="Cambria" w:cs="Times"/>
          <w:b/>
          <w:color w:val="353535"/>
          <w:sz w:val="28"/>
          <w:szCs w:val="46"/>
        </w:rPr>
        <w:t>Verse 17</w:t>
      </w:r>
      <w:r>
        <w:rPr>
          <w:rFonts w:ascii="Cambria" w:hAnsi="Cambria" w:cs="Times"/>
          <w:color w:val="353535"/>
          <w:sz w:val="28"/>
          <w:szCs w:val="46"/>
        </w:rPr>
        <w:t>)</w:t>
      </w: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285D1C" w:rsidRPr="00D44474" w:rsidRDefault="00285D1C" w:rsidP="00285D1C">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(c)</w:t>
      </w:r>
      <w:r>
        <w:rPr>
          <w:rFonts w:ascii="Cambria" w:hAnsi="Cambria" w:cs="Times"/>
          <w:color w:val="353535"/>
          <w:sz w:val="28"/>
          <w:szCs w:val="46"/>
        </w:rPr>
        <w:tab/>
        <w:t xml:space="preserve">What steps can we take to avoid committing this serious failure like the disciples? </w:t>
      </w: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Pr="00D44474" w:rsidRDefault="00285D1C" w:rsidP="00285D1C">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3.</w:t>
      </w:r>
      <w:r>
        <w:rPr>
          <w:rFonts w:ascii="Cambria" w:hAnsi="Cambria" w:cs="Times"/>
          <w:color w:val="353535"/>
          <w:sz w:val="28"/>
          <w:szCs w:val="46"/>
        </w:rPr>
        <w:tab/>
        <w:t xml:space="preserve">The words of </w:t>
      </w:r>
      <w:r>
        <w:rPr>
          <w:rFonts w:ascii="Cambria" w:hAnsi="Cambria" w:cs="Times"/>
          <w:i/>
          <w:color w:val="353535"/>
          <w:sz w:val="28"/>
          <w:szCs w:val="46"/>
        </w:rPr>
        <w:t xml:space="preserve">Jesus </w:t>
      </w:r>
      <w:r>
        <w:rPr>
          <w:rFonts w:ascii="Cambria" w:hAnsi="Cambria" w:cs="Times"/>
          <w:color w:val="353535"/>
          <w:sz w:val="28"/>
          <w:szCs w:val="46"/>
        </w:rPr>
        <w:t xml:space="preserve">in </w:t>
      </w:r>
      <w:r>
        <w:rPr>
          <w:rFonts w:ascii="Cambria" w:hAnsi="Cambria" w:cs="Times"/>
          <w:b/>
          <w:color w:val="353535"/>
          <w:sz w:val="28"/>
          <w:szCs w:val="46"/>
        </w:rPr>
        <w:t>verses 22-23</w:t>
      </w:r>
      <w:r>
        <w:rPr>
          <w:rFonts w:ascii="Cambria" w:hAnsi="Cambria" w:cs="Times"/>
          <w:color w:val="353535"/>
          <w:sz w:val="28"/>
          <w:szCs w:val="46"/>
        </w:rPr>
        <w:t xml:space="preserve"> are the second major prediction of His suffering and death (cf. </w:t>
      </w:r>
      <w:r>
        <w:rPr>
          <w:rFonts w:ascii="Cambria" w:hAnsi="Cambria" w:cs="Times"/>
          <w:b/>
          <w:color w:val="353535"/>
          <w:sz w:val="28"/>
          <w:szCs w:val="46"/>
        </w:rPr>
        <w:t>16:21-23</w:t>
      </w:r>
      <w:r>
        <w:rPr>
          <w:rFonts w:ascii="Cambria" w:hAnsi="Cambria" w:cs="Times"/>
          <w:color w:val="353535"/>
          <w:sz w:val="28"/>
          <w:szCs w:val="46"/>
        </w:rPr>
        <w:t xml:space="preserve">). </w:t>
      </w: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Pr="00D44474" w:rsidRDefault="00285D1C" w:rsidP="00285D1C">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(a)</w:t>
      </w:r>
      <w:r>
        <w:rPr>
          <w:rFonts w:ascii="Cambria" w:hAnsi="Cambria" w:cs="Times"/>
          <w:color w:val="353535"/>
          <w:sz w:val="28"/>
          <w:szCs w:val="46"/>
        </w:rPr>
        <w:tab/>
        <w:t xml:space="preserve">Why do you think </w:t>
      </w:r>
      <w:r>
        <w:rPr>
          <w:rFonts w:ascii="Cambria" w:hAnsi="Cambria" w:cs="Times"/>
          <w:i/>
          <w:color w:val="353535"/>
          <w:sz w:val="28"/>
          <w:szCs w:val="46"/>
        </w:rPr>
        <w:t>Jesus</w:t>
      </w:r>
      <w:r>
        <w:rPr>
          <w:rFonts w:ascii="Cambria" w:hAnsi="Cambria" w:cs="Times"/>
          <w:color w:val="353535"/>
          <w:sz w:val="28"/>
          <w:szCs w:val="46"/>
        </w:rPr>
        <w:t xml:space="preserve"> repeated this prediction?</w:t>
      </w: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jc w:val="both"/>
        <w:rPr>
          <w:rFonts w:ascii="Cambria" w:hAnsi="Cambria" w:cs="Times"/>
          <w:color w:val="353535"/>
          <w:sz w:val="28"/>
          <w:szCs w:val="46"/>
        </w:rPr>
      </w:pPr>
    </w:p>
    <w:p w:rsidR="00285D1C" w:rsidRDefault="00285D1C" w:rsidP="00285D1C">
      <w:pPr>
        <w:widowControl w:val="0"/>
        <w:autoSpaceDE w:val="0"/>
        <w:autoSpaceDN w:val="0"/>
        <w:adjustRightInd w:val="0"/>
        <w:ind w:left="567" w:hanging="567"/>
        <w:jc w:val="both"/>
        <w:rPr>
          <w:rFonts w:ascii="Cambria" w:hAnsi="Cambria" w:cs="Times"/>
          <w:color w:val="353535"/>
          <w:sz w:val="28"/>
          <w:szCs w:val="46"/>
        </w:rPr>
      </w:pPr>
    </w:p>
    <w:p w:rsidR="00285D1C" w:rsidRPr="00D44474" w:rsidRDefault="00285D1C" w:rsidP="00285D1C">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How can (</w:t>
      </w:r>
      <w:proofErr w:type="spellStart"/>
      <w:r>
        <w:rPr>
          <w:rFonts w:ascii="Cambria" w:hAnsi="Cambria" w:cs="Times"/>
          <w:color w:val="353535"/>
          <w:sz w:val="28"/>
          <w:szCs w:val="46"/>
        </w:rPr>
        <w:t>i</w:t>
      </w:r>
      <w:proofErr w:type="spellEnd"/>
      <w:r>
        <w:rPr>
          <w:rFonts w:ascii="Cambria" w:hAnsi="Cambria" w:cs="Times"/>
          <w:color w:val="353535"/>
          <w:sz w:val="28"/>
          <w:szCs w:val="46"/>
        </w:rPr>
        <w:t xml:space="preserve">) you, and (ii) Shalom Church reflect this emphasis of </w:t>
      </w:r>
      <w:r>
        <w:rPr>
          <w:rFonts w:ascii="Cambria" w:hAnsi="Cambria" w:cs="Times"/>
          <w:i/>
          <w:color w:val="353535"/>
          <w:sz w:val="28"/>
          <w:szCs w:val="46"/>
        </w:rPr>
        <w:t>Jesus</w:t>
      </w:r>
      <w:r>
        <w:rPr>
          <w:rFonts w:ascii="Cambria" w:hAnsi="Cambria" w:cs="Times"/>
          <w:color w:val="353535"/>
          <w:sz w:val="28"/>
          <w:szCs w:val="46"/>
        </w:rPr>
        <w:t xml:space="preserve"> in your personal life/our corporate life? </w:t>
      </w: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Pr="00D44474" w:rsidRDefault="00D44474"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4.</w:t>
      </w:r>
      <w:r>
        <w:rPr>
          <w:rFonts w:ascii="Cambria" w:hAnsi="Cambria" w:cs="Times"/>
          <w:color w:val="353535"/>
          <w:sz w:val="28"/>
          <w:szCs w:val="46"/>
        </w:rPr>
        <w:tab/>
        <w:t xml:space="preserve">What was </w:t>
      </w:r>
      <w:r>
        <w:rPr>
          <w:rFonts w:ascii="Cambria" w:hAnsi="Cambria" w:cs="Times"/>
          <w:i/>
          <w:color w:val="353535"/>
          <w:sz w:val="28"/>
          <w:szCs w:val="46"/>
        </w:rPr>
        <w:t xml:space="preserve">Jesus’ </w:t>
      </w:r>
      <w:r>
        <w:rPr>
          <w:rFonts w:ascii="Cambria" w:hAnsi="Cambria" w:cs="Times"/>
          <w:color w:val="353535"/>
          <w:sz w:val="28"/>
          <w:szCs w:val="46"/>
        </w:rPr>
        <w:t>attitude toward the political powers of His day (</w:t>
      </w:r>
      <w:r>
        <w:rPr>
          <w:rFonts w:ascii="Cambria" w:hAnsi="Cambria" w:cs="Times"/>
          <w:b/>
          <w:color w:val="353535"/>
          <w:sz w:val="28"/>
          <w:szCs w:val="46"/>
        </w:rPr>
        <w:t>verses 24-27</w:t>
      </w:r>
      <w:r>
        <w:rPr>
          <w:rFonts w:ascii="Cambria" w:hAnsi="Cambria" w:cs="Times"/>
          <w:color w:val="353535"/>
          <w:sz w:val="28"/>
          <w:szCs w:val="46"/>
        </w:rPr>
        <w:t>), and how should it impact how we live as Christians in Singapore today?</w:t>
      </w:r>
    </w:p>
    <w:p w:rsidR="00CF23B6" w:rsidRDefault="00CF23B6" w:rsidP="00D44474">
      <w:pPr>
        <w:widowControl w:val="0"/>
        <w:autoSpaceDE w:val="0"/>
        <w:autoSpaceDN w:val="0"/>
        <w:adjustRightInd w:val="0"/>
        <w:ind w:left="567"/>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Pr="001C7FB2" w:rsidRDefault="00D44474" w:rsidP="00D44474">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5.</w:t>
      </w:r>
      <w:r>
        <w:rPr>
          <w:rFonts w:asciiTheme="minorHAnsi" w:hAnsiTheme="minorHAnsi"/>
          <w:color w:val="000000" w:themeColor="text1"/>
          <w:sz w:val="28"/>
        </w:rPr>
        <w:tab/>
      </w:r>
      <w:r w:rsidRPr="007E01B0">
        <w:rPr>
          <w:rFonts w:asciiTheme="minorHAnsi" w:hAnsiTheme="minorHAnsi"/>
          <w:color w:val="000000" w:themeColor="text1"/>
          <w:sz w:val="28"/>
        </w:rPr>
        <w:t>Share one lesson you have learnt from</w:t>
      </w:r>
      <w:r w:rsidRPr="00D622A0">
        <w:rPr>
          <w:rFonts w:asciiTheme="minorHAnsi" w:hAnsiTheme="minorHAnsi"/>
          <w:b/>
          <w:color w:val="000000" w:themeColor="text1"/>
          <w:sz w:val="28"/>
        </w:rPr>
        <w:t xml:space="preserve"> </w:t>
      </w:r>
      <w:r w:rsidRPr="00D622A0">
        <w:rPr>
          <w:rFonts w:ascii="Cambria" w:hAnsi="Cambria"/>
          <w:b/>
          <w:color w:val="000000" w:themeColor="text1"/>
          <w:sz w:val="28"/>
        </w:rPr>
        <w:t>MATTHEW 1</w:t>
      </w:r>
      <w:r>
        <w:rPr>
          <w:rFonts w:ascii="Cambria" w:hAnsi="Cambria"/>
          <w:b/>
          <w:color w:val="000000" w:themeColor="text1"/>
          <w:sz w:val="28"/>
        </w:rPr>
        <w:t>7</w:t>
      </w:r>
      <w:r>
        <w:rPr>
          <w:rFonts w:ascii="Cambria" w:hAnsi="Cambria"/>
          <w:color w:val="000000" w:themeColor="text1"/>
          <w:sz w:val="28"/>
        </w:rPr>
        <w:t xml:space="preserve"> </w:t>
      </w:r>
      <w:r w:rsidRPr="007E01B0">
        <w:rPr>
          <w:rFonts w:ascii="Cambria" w:hAnsi="Cambria"/>
          <w:color w:val="000000" w:themeColor="text1"/>
          <w:sz w:val="28"/>
        </w:rPr>
        <w:t xml:space="preserve">during your 10-minutes RTBT Group Discussion. </w:t>
      </w:r>
      <w:r w:rsidRPr="007E01B0">
        <w:rPr>
          <w:rFonts w:ascii="Cambria" w:hAnsi="Cambria"/>
          <w:i/>
          <w:color w:val="000000" w:themeColor="text1"/>
          <w:sz w:val="28"/>
        </w:rPr>
        <w:t>What will you be sharing?</w:t>
      </w:r>
      <w:r w:rsidRPr="007E01B0">
        <w:rPr>
          <w:rFonts w:ascii="Cambria" w:hAnsi="Cambria"/>
          <w:color w:val="000000" w:themeColor="text1"/>
          <w:sz w:val="28"/>
        </w:rPr>
        <w:t xml:space="preserve"> </w:t>
      </w:r>
    </w:p>
    <w:p w:rsidR="00D44474" w:rsidRDefault="00D44474" w:rsidP="00D44474">
      <w:pPr>
        <w:widowControl w:val="0"/>
        <w:autoSpaceDE w:val="0"/>
        <w:autoSpaceDN w:val="0"/>
        <w:adjustRightInd w:val="0"/>
        <w:ind w:left="567" w:hanging="567"/>
        <w:jc w:val="both"/>
        <w:rPr>
          <w:rFonts w:ascii="Cambria" w:hAnsi="Cambria"/>
          <w:sz w:val="28"/>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D44474" w:rsidRDefault="00D44474" w:rsidP="00302302">
      <w:pPr>
        <w:pStyle w:val="Body1"/>
        <w:widowControl w:val="0"/>
        <w:spacing w:after="320"/>
        <w:jc w:val="both"/>
        <w:rPr>
          <w:rFonts w:ascii="Cambria" w:eastAsia="Cambria" w:hAnsi="Cambria" w:cs="Cambria"/>
          <w:sz w:val="28"/>
          <w:szCs w:val="28"/>
        </w:rPr>
      </w:pPr>
    </w:p>
    <w:p w:rsidR="00D44474" w:rsidRDefault="00D44474" w:rsidP="00302302">
      <w:pPr>
        <w:pStyle w:val="Body1"/>
        <w:widowControl w:val="0"/>
        <w:spacing w:after="320"/>
        <w:jc w:val="both"/>
        <w:rPr>
          <w:rFonts w:ascii="Cambria" w:eastAsia="Cambria" w:hAnsi="Cambria" w:cs="Cambria"/>
          <w:sz w:val="28"/>
          <w:szCs w:val="28"/>
        </w:rPr>
      </w:pPr>
    </w:p>
    <w:p w:rsidR="00D44474" w:rsidRDefault="00D44474" w:rsidP="00302302">
      <w:pPr>
        <w:pStyle w:val="Body1"/>
        <w:widowControl w:val="0"/>
        <w:spacing w:after="320"/>
        <w:jc w:val="both"/>
        <w:rPr>
          <w:rFonts w:ascii="Cambria" w:eastAsia="Cambria" w:hAnsi="Cambria" w:cs="Cambria"/>
          <w:sz w:val="28"/>
          <w:szCs w:val="28"/>
        </w:rPr>
      </w:pPr>
    </w:p>
    <w:p w:rsidR="00D44474" w:rsidRDefault="00D44474"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9031FF" w:rsidRDefault="009031FF" w:rsidP="00302302">
      <w:pPr>
        <w:pStyle w:val="Body1"/>
        <w:widowControl w:val="0"/>
        <w:spacing w:after="320"/>
        <w:jc w:val="both"/>
        <w:rPr>
          <w:rFonts w:ascii="Cambria" w:eastAsia="Cambria" w:hAnsi="Cambria" w:cs="Cambria"/>
          <w:sz w:val="28"/>
          <w:szCs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302302" w:rsidRDefault="00302302" w:rsidP="00D44474">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10584C">
              <w:rPr>
                <w:rFonts w:ascii="Cambria" w:eastAsia="Cambria" w:hAnsi="Cambria" w:cs="Cambria"/>
                <w:sz w:val="28"/>
                <w:szCs w:val="28"/>
              </w:rPr>
              <w:t xml:space="preserve"> </w:t>
            </w:r>
            <w:r w:rsidR="000F5047">
              <w:rPr>
                <w:rFonts w:ascii="Cambria" w:eastAsia="Cambria" w:hAnsi="Cambria" w:cs="Cambria"/>
                <w:sz w:val="28"/>
                <w:szCs w:val="28"/>
              </w:rPr>
              <w:t xml:space="preserve">brother </w:t>
            </w:r>
            <w:r w:rsidR="00D91763">
              <w:rPr>
                <w:rFonts w:ascii="Cambria" w:eastAsia="Cambria" w:hAnsi="Cambria" w:cs="Cambria"/>
                <w:sz w:val="28"/>
                <w:szCs w:val="28"/>
              </w:rPr>
              <w:t>Andrew PANG</w:t>
            </w:r>
            <w:r w:rsidR="00D44474">
              <w:rPr>
                <w:rFonts w:ascii="Cambria" w:eastAsia="Cambria" w:hAnsi="Cambria" w:cs="Cambria"/>
                <w:sz w:val="28"/>
                <w:szCs w:val="28"/>
              </w:rPr>
              <w:t xml:space="preserve"> </w:t>
            </w:r>
            <w:r w:rsidR="000F5047">
              <w:rPr>
                <w:rFonts w:ascii="Cambria" w:eastAsia="Cambria" w:hAnsi="Cambria" w:cs="Cambria"/>
                <w:sz w:val="28"/>
                <w:szCs w:val="28"/>
              </w:rPr>
              <w:t xml:space="preserve">and sister </w:t>
            </w:r>
            <w:r w:rsidR="00D91763">
              <w:rPr>
                <w:rFonts w:ascii="Cambria" w:eastAsia="Cambria" w:hAnsi="Cambria" w:cs="Cambria"/>
                <w:sz w:val="28"/>
                <w:szCs w:val="28"/>
              </w:rPr>
              <w:t>Sarah SOH</w:t>
            </w:r>
            <w:r w:rsidR="00366BBA">
              <w:rPr>
                <w:rFonts w:ascii="Cambria" w:eastAsia="Cambria" w:hAnsi="Cambria" w:cs="Cambria"/>
                <w:sz w:val="28"/>
                <w:szCs w:val="28"/>
              </w:rPr>
              <w:t>. T</w:t>
            </w:r>
            <w:r>
              <w:rPr>
                <w:rFonts w:ascii="Cambria" w:eastAsia="Cambria" w:hAnsi="Cambria" w:cs="Cambria"/>
                <w:sz w:val="28"/>
                <w:szCs w:val="28"/>
              </w:rPr>
              <w:t>hey gave their time and energy to review the entire guide, asking questions all the way and giving many valuable suggestion</w:t>
            </w:r>
            <w:r w:rsidR="00C7259F">
              <w:rPr>
                <w:rFonts w:ascii="Cambria" w:eastAsia="Cambria" w:hAnsi="Cambria" w:cs="Cambria"/>
                <w:sz w:val="28"/>
                <w:szCs w:val="28"/>
              </w:rPr>
              <w:t>s. Thank you</w:t>
            </w: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9"/>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D7" w:rsidRDefault="003056D7">
      <w:r>
        <w:separator/>
      </w:r>
    </w:p>
  </w:endnote>
  <w:endnote w:type="continuationSeparator" w:id="0">
    <w:p w:rsidR="003056D7" w:rsidRDefault="0030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altName w:val="PingFang SC Thin"/>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D7" w:rsidRPr="007503F9" w:rsidRDefault="00AA4DF0"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BD248D">
      <w:rPr>
        <w:rFonts w:ascii="Cambria" w:eastAsia="Arial Unicode MS" w:hAnsi="Cambria"/>
        <w:noProof/>
        <w:color w:val="000000"/>
        <w:sz w:val="28"/>
        <w:u w:color="000000"/>
      </w:rPr>
      <w:t>40</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D7" w:rsidRDefault="003056D7">
      <w:r>
        <w:separator/>
      </w:r>
    </w:p>
  </w:footnote>
  <w:footnote w:type="continuationSeparator" w:id="0">
    <w:p w:rsidR="003056D7" w:rsidRDefault="003056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11367B6"/>
    <w:multiLevelType w:val="hybridMultilevel"/>
    <w:tmpl w:val="E140D43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85730B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AC011BB"/>
    <w:multiLevelType w:val="hybridMultilevel"/>
    <w:tmpl w:val="937A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572F2"/>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159350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4CE44FA"/>
    <w:multiLevelType w:val="hybridMultilevel"/>
    <w:tmpl w:val="6114BF80"/>
    <w:lvl w:ilvl="0" w:tplc="04090005">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nsid w:val="1D950B55"/>
    <w:multiLevelType w:val="hybridMultilevel"/>
    <w:tmpl w:val="9764405C"/>
    <w:lvl w:ilvl="0" w:tplc="0100D22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30C4E"/>
    <w:multiLevelType w:val="hybridMultilevel"/>
    <w:tmpl w:val="73F02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D50C1"/>
    <w:multiLevelType w:val="hybridMultilevel"/>
    <w:tmpl w:val="E140D43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1CC3D1A"/>
    <w:multiLevelType w:val="hybridMultilevel"/>
    <w:tmpl w:val="0A526E8A"/>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63E441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64266AB"/>
    <w:multiLevelType w:val="hybridMultilevel"/>
    <w:tmpl w:val="F2125DC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9C6669"/>
    <w:multiLevelType w:val="hybridMultilevel"/>
    <w:tmpl w:val="0EECB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6743B1"/>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B8836A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DC52AFF"/>
    <w:multiLevelType w:val="hybridMultilevel"/>
    <w:tmpl w:val="7E2E3D70"/>
    <w:lvl w:ilvl="0" w:tplc="81E83B54">
      <w:start w:val="1"/>
      <w:numFmt w:val="lowerRoman"/>
      <w:lvlText w:val="(%1)"/>
      <w:lvlJc w:val="left"/>
      <w:pPr>
        <w:ind w:left="1647" w:hanging="10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FEB0B92"/>
    <w:multiLevelType w:val="hybridMultilevel"/>
    <w:tmpl w:val="0A722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10B88"/>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057361F"/>
    <w:multiLevelType w:val="hybridMultilevel"/>
    <w:tmpl w:val="0696E6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2FF2131"/>
    <w:multiLevelType w:val="hybridMultilevel"/>
    <w:tmpl w:val="AA1EF098"/>
    <w:lvl w:ilvl="0" w:tplc="85F8DA20">
      <w:start w:val="5"/>
      <w:numFmt w:val="lowerLetter"/>
      <w:lvlText w:val="(%1)"/>
      <w:lvlJc w:val="left"/>
      <w:pPr>
        <w:ind w:left="1287" w:hanging="720"/>
      </w:pPr>
      <w:rPr>
        <w:rFonts w:asciiTheme="minorHAnsi" w:hAnsi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5682291"/>
    <w:multiLevelType w:val="hybridMultilevel"/>
    <w:tmpl w:val="3FB698CE"/>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87805BD"/>
    <w:multiLevelType w:val="hybridMultilevel"/>
    <w:tmpl w:val="B11E8334"/>
    <w:lvl w:ilvl="0" w:tplc="5CC6A0B4">
      <w:start w:val="8"/>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85340"/>
    <w:multiLevelType w:val="hybridMultilevel"/>
    <w:tmpl w:val="76AE557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3C263E98"/>
    <w:multiLevelType w:val="hybridMultilevel"/>
    <w:tmpl w:val="E744D21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EBC7B63"/>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7083B79"/>
    <w:multiLevelType w:val="hybridMultilevel"/>
    <w:tmpl w:val="CF768108"/>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76C3388"/>
    <w:multiLevelType w:val="hybridMultilevel"/>
    <w:tmpl w:val="6EFAE73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B942FAA"/>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46A2A26"/>
    <w:multiLevelType w:val="hybridMultilevel"/>
    <w:tmpl w:val="6DFA7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F2760"/>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E23A01"/>
    <w:multiLevelType w:val="hybridMultilevel"/>
    <w:tmpl w:val="78CE0488"/>
    <w:lvl w:ilvl="0" w:tplc="7CAEA318">
      <w:start w:val="10"/>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B1B3B"/>
    <w:multiLevelType w:val="hybridMultilevel"/>
    <w:tmpl w:val="B5CA891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21A229A"/>
    <w:multiLevelType w:val="hybridMultilevel"/>
    <w:tmpl w:val="2D18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nsid w:val="7C4951D7"/>
    <w:multiLevelType w:val="hybridMultilevel"/>
    <w:tmpl w:val="4710885C"/>
    <w:lvl w:ilvl="0" w:tplc="E0B2B96E">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22"/>
  </w:num>
  <w:num w:numId="9">
    <w:abstractNumId w:val="15"/>
  </w:num>
  <w:num w:numId="10">
    <w:abstractNumId w:val="19"/>
  </w:num>
  <w:num w:numId="11">
    <w:abstractNumId w:val="7"/>
  </w:num>
  <w:num w:numId="12">
    <w:abstractNumId w:val="20"/>
  </w:num>
  <w:num w:numId="13">
    <w:abstractNumId w:val="17"/>
  </w:num>
  <w:num w:numId="14">
    <w:abstractNumId w:val="10"/>
  </w:num>
  <w:num w:numId="15">
    <w:abstractNumId w:val="28"/>
  </w:num>
  <w:num w:numId="16">
    <w:abstractNumId w:val="23"/>
  </w:num>
  <w:num w:numId="17">
    <w:abstractNumId w:val="35"/>
  </w:num>
  <w:num w:numId="18">
    <w:abstractNumId w:val="33"/>
  </w:num>
  <w:num w:numId="19">
    <w:abstractNumId w:val="9"/>
  </w:num>
  <w:num w:numId="20">
    <w:abstractNumId w:val="30"/>
  </w:num>
  <w:num w:numId="21">
    <w:abstractNumId w:val="16"/>
  </w:num>
  <w:num w:numId="22">
    <w:abstractNumId w:val="25"/>
  </w:num>
  <w:num w:numId="23">
    <w:abstractNumId w:val="40"/>
  </w:num>
  <w:num w:numId="24">
    <w:abstractNumId w:val="12"/>
  </w:num>
  <w:num w:numId="25">
    <w:abstractNumId w:val="13"/>
  </w:num>
  <w:num w:numId="26">
    <w:abstractNumId w:val="31"/>
  </w:num>
  <w:num w:numId="27">
    <w:abstractNumId w:val="26"/>
  </w:num>
  <w:num w:numId="28">
    <w:abstractNumId w:val="38"/>
  </w:num>
  <w:num w:numId="29">
    <w:abstractNumId w:val="29"/>
  </w:num>
  <w:num w:numId="30">
    <w:abstractNumId w:val="32"/>
  </w:num>
  <w:num w:numId="31">
    <w:abstractNumId w:val="34"/>
  </w:num>
  <w:num w:numId="32">
    <w:abstractNumId w:val="8"/>
  </w:num>
  <w:num w:numId="33">
    <w:abstractNumId w:val="36"/>
  </w:num>
  <w:num w:numId="34">
    <w:abstractNumId w:val="27"/>
  </w:num>
  <w:num w:numId="35">
    <w:abstractNumId w:val="11"/>
  </w:num>
  <w:num w:numId="36">
    <w:abstractNumId w:val="18"/>
  </w:num>
  <w:num w:numId="37">
    <w:abstractNumId w:val="21"/>
  </w:num>
  <w:num w:numId="38">
    <w:abstractNumId w:val="37"/>
  </w:num>
  <w:num w:numId="39">
    <w:abstractNumId w:val="14"/>
  </w:num>
  <w:num w:numId="40">
    <w:abstractNumId w:val="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F9"/>
    <w:rsid w:val="00000728"/>
    <w:rsid w:val="000112AE"/>
    <w:rsid w:val="00012D4C"/>
    <w:rsid w:val="0001677A"/>
    <w:rsid w:val="00016C63"/>
    <w:rsid w:val="000211F4"/>
    <w:rsid w:val="00023D1D"/>
    <w:rsid w:val="0003024D"/>
    <w:rsid w:val="00030B53"/>
    <w:rsid w:val="000318F1"/>
    <w:rsid w:val="000319C0"/>
    <w:rsid w:val="00032F4F"/>
    <w:rsid w:val="00035B18"/>
    <w:rsid w:val="000441FB"/>
    <w:rsid w:val="000533E0"/>
    <w:rsid w:val="000569F1"/>
    <w:rsid w:val="000606AB"/>
    <w:rsid w:val="00064FB0"/>
    <w:rsid w:val="00091250"/>
    <w:rsid w:val="00097874"/>
    <w:rsid w:val="000979D0"/>
    <w:rsid w:val="000A0FD4"/>
    <w:rsid w:val="000A2EFC"/>
    <w:rsid w:val="000A4029"/>
    <w:rsid w:val="000A6D88"/>
    <w:rsid w:val="000B1A65"/>
    <w:rsid w:val="000B1A72"/>
    <w:rsid w:val="000B4060"/>
    <w:rsid w:val="000B4BA0"/>
    <w:rsid w:val="000B7D03"/>
    <w:rsid w:val="000C2771"/>
    <w:rsid w:val="000C532E"/>
    <w:rsid w:val="000D2453"/>
    <w:rsid w:val="000E3BBC"/>
    <w:rsid w:val="000E65BF"/>
    <w:rsid w:val="000F0275"/>
    <w:rsid w:val="000F0E3E"/>
    <w:rsid w:val="000F38A0"/>
    <w:rsid w:val="000F5047"/>
    <w:rsid w:val="0010008F"/>
    <w:rsid w:val="0010287C"/>
    <w:rsid w:val="00105402"/>
    <w:rsid w:val="0010584C"/>
    <w:rsid w:val="0010720B"/>
    <w:rsid w:val="00110126"/>
    <w:rsid w:val="00110512"/>
    <w:rsid w:val="001147DA"/>
    <w:rsid w:val="00123F70"/>
    <w:rsid w:val="00124F82"/>
    <w:rsid w:val="00125AFA"/>
    <w:rsid w:val="0012788D"/>
    <w:rsid w:val="00131FAA"/>
    <w:rsid w:val="0013388E"/>
    <w:rsid w:val="00137001"/>
    <w:rsid w:val="001422CD"/>
    <w:rsid w:val="00144CDA"/>
    <w:rsid w:val="00147DBB"/>
    <w:rsid w:val="001512EE"/>
    <w:rsid w:val="00152286"/>
    <w:rsid w:val="0015355C"/>
    <w:rsid w:val="00153B60"/>
    <w:rsid w:val="00156904"/>
    <w:rsid w:val="00156F99"/>
    <w:rsid w:val="00157FB0"/>
    <w:rsid w:val="001708FC"/>
    <w:rsid w:val="00171C7A"/>
    <w:rsid w:val="00172AB7"/>
    <w:rsid w:val="001818D0"/>
    <w:rsid w:val="00181F1D"/>
    <w:rsid w:val="0018247E"/>
    <w:rsid w:val="00182609"/>
    <w:rsid w:val="00183013"/>
    <w:rsid w:val="0018320E"/>
    <w:rsid w:val="00186C6C"/>
    <w:rsid w:val="001874F9"/>
    <w:rsid w:val="00193732"/>
    <w:rsid w:val="00194C4C"/>
    <w:rsid w:val="00194CD4"/>
    <w:rsid w:val="0019763C"/>
    <w:rsid w:val="00197E2F"/>
    <w:rsid w:val="001A1D4F"/>
    <w:rsid w:val="001A2E24"/>
    <w:rsid w:val="001A557E"/>
    <w:rsid w:val="001A5B23"/>
    <w:rsid w:val="001A5CCC"/>
    <w:rsid w:val="001A76B0"/>
    <w:rsid w:val="001B2520"/>
    <w:rsid w:val="001B2D85"/>
    <w:rsid w:val="001B4228"/>
    <w:rsid w:val="001C3850"/>
    <w:rsid w:val="001C7FB2"/>
    <w:rsid w:val="001D7E7F"/>
    <w:rsid w:val="001E0087"/>
    <w:rsid w:val="001E5022"/>
    <w:rsid w:val="001E638E"/>
    <w:rsid w:val="001F2667"/>
    <w:rsid w:val="00207FA4"/>
    <w:rsid w:val="00210851"/>
    <w:rsid w:val="002122C2"/>
    <w:rsid w:val="0021487D"/>
    <w:rsid w:val="002162B5"/>
    <w:rsid w:val="00220A7D"/>
    <w:rsid w:val="0023067D"/>
    <w:rsid w:val="00230977"/>
    <w:rsid w:val="00245AE5"/>
    <w:rsid w:val="0025596D"/>
    <w:rsid w:val="00257DC8"/>
    <w:rsid w:val="00263278"/>
    <w:rsid w:val="00265AD1"/>
    <w:rsid w:val="00267861"/>
    <w:rsid w:val="00280C3B"/>
    <w:rsid w:val="0028236D"/>
    <w:rsid w:val="0028363E"/>
    <w:rsid w:val="00284F40"/>
    <w:rsid w:val="00285A7F"/>
    <w:rsid w:val="00285D1C"/>
    <w:rsid w:val="00286C1C"/>
    <w:rsid w:val="002912D1"/>
    <w:rsid w:val="002A3D9F"/>
    <w:rsid w:val="002A5865"/>
    <w:rsid w:val="002B2672"/>
    <w:rsid w:val="002C11D7"/>
    <w:rsid w:val="002C12EC"/>
    <w:rsid w:val="002C343B"/>
    <w:rsid w:val="002C4C00"/>
    <w:rsid w:val="002D0C33"/>
    <w:rsid w:val="002D76C8"/>
    <w:rsid w:val="002E0B50"/>
    <w:rsid w:val="002E7AF3"/>
    <w:rsid w:val="002E7D43"/>
    <w:rsid w:val="002F1DEC"/>
    <w:rsid w:val="002F3140"/>
    <w:rsid w:val="002F5EDF"/>
    <w:rsid w:val="002F6068"/>
    <w:rsid w:val="002F6715"/>
    <w:rsid w:val="002F7E05"/>
    <w:rsid w:val="0030045F"/>
    <w:rsid w:val="00301634"/>
    <w:rsid w:val="00302302"/>
    <w:rsid w:val="0030569A"/>
    <w:rsid w:val="003056D7"/>
    <w:rsid w:val="00307A8F"/>
    <w:rsid w:val="003110EC"/>
    <w:rsid w:val="00312030"/>
    <w:rsid w:val="00322A6D"/>
    <w:rsid w:val="00323F40"/>
    <w:rsid w:val="0032491C"/>
    <w:rsid w:val="0032719F"/>
    <w:rsid w:val="00333C82"/>
    <w:rsid w:val="003370C4"/>
    <w:rsid w:val="0034012A"/>
    <w:rsid w:val="00340DDD"/>
    <w:rsid w:val="00346C43"/>
    <w:rsid w:val="00346D65"/>
    <w:rsid w:val="003518D4"/>
    <w:rsid w:val="00356060"/>
    <w:rsid w:val="00366BBA"/>
    <w:rsid w:val="00376256"/>
    <w:rsid w:val="00377EBB"/>
    <w:rsid w:val="00380C17"/>
    <w:rsid w:val="00391270"/>
    <w:rsid w:val="0039253B"/>
    <w:rsid w:val="003942BB"/>
    <w:rsid w:val="00395F4A"/>
    <w:rsid w:val="003A01B2"/>
    <w:rsid w:val="003A01F1"/>
    <w:rsid w:val="003A219B"/>
    <w:rsid w:val="003A5A66"/>
    <w:rsid w:val="003A66D8"/>
    <w:rsid w:val="003B0F8E"/>
    <w:rsid w:val="003B3010"/>
    <w:rsid w:val="003B4AD9"/>
    <w:rsid w:val="003B7976"/>
    <w:rsid w:val="003C2430"/>
    <w:rsid w:val="003C33D1"/>
    <w:rsid w:val="003C6731"/>
    <w:rsid w:val="003D5F4E"/>
    <w:rsid w:val="003D6B84"/>
    <w:rsid w:val="003E3D54"/>
    <w:rsid w:val="003E449F"/>
    <w:rsid w:val="003F30F0"/>
    <w:rsid w:val="003F352E"/>
    <w:rsid w:val="00400F9B"/>
    <w:rsid w:val="00406A03"/>
    <w:rsid w:val="0040730B"/>
    <w:rsid w:val="0040756A"/>
    <w:rsid w:val="00412FCB"/>
    <w:rsid w:val="00414D48"/>
    <w:rsid w:val="004154F0"/>
    <w:rsid w:val="00417590"/>
    <w:rsid w:val="0042523A"/>
    <w:rsid w:val="00426277"/>
    <w:rsid w:val="00427C57"/>
    <w:rsid w:val="00432306"/>
    <w:rsid w:val="00433F03"/>
    <w:rsid w:val="00435E7D"/>
    <w:rsid w:val="00442211"/>
    <w:rsid w:val="004434F8"/>
    <w:rsid w:val="0044442A"/>
    <w:rsid w:val="00447057"/>
    <w:rsid w:val="004532D8"/>
    <w:rsid w:val="00454B21"/>
    <w:rsid w:val="00454F0B"/>
    <w:rsid w:val="00455092"/>
    <w:rsid w:val="00460096"/>
    <w:rsid w:val="004601FB"/>
    <w:rsid w:val="004608FD"/>
    <w:rsid w:val="004620A5"/>
    <w:rsid w:val="00474643"/>
    <w:rsid w:val="00477C18"/>
    <w:rsid w:val="00481160"/>
    <w:rsid w:val="004824EC"/>
    <w:rsid w:val="0048721F"/>
    <w:rsid w:val="00495925"/>
    <w:rsid w:val="00495BF9"/>
    <w:rsid w:val="00495FF1"/>
    <w:rsid w:val="004A02C1"/>
    <w:rsid w:val="004A213F"/>
    <w:rsid w:val="004A6755"/>
    <w:rsid w:val="004B255C"/>
    <w:rsid w:val="004B2832"/>
    <w:rsid w:val="004B53E4"/>
    <w:rsid w:val="004B7BFE"/>
    <w:rsid w:val="004C17E0"/>
    <w:rsid w:val="004C50B3"/>
    <w:rsid w:val="004C6CDE"/>
    <w:rsid w:val="004D4E2A"/>
    <w:rsid w:val="004D773F"/>
    <w:rsid w:val="004E6A16"/>
    <w:rsid w:val="004F00A1"/>
    <w:rsid w:val="004F5A24"/>
    <w:rsid w:val="004F5E86"/>
    <w:rsid w:val="004F73EF"/>
    <w:rsid w:val="004F7983"/>
    <w:rsid w:val="00500AE7"/>
    <w:rsid w:val="005036C2"/>
    <w:rsid w:val="00512141"/>
    <w:rsid w:val="00513E9B"/>
    <w:rsid w:val="0051428F"/>
    <w:rsid w:val="00520B99"/>
    <w:rsid w:val="00524790"/>
    <w:rsid w:val="0052583F"/>
    <w:rsid w:val="0053289E"/>
    <w:rsid w:val="005329F2"/>
    <w:rsid w:val="00533D0E"/>
    <w:rsid w:val="0053508A"/>
    <w:rsid w:val="00535EE0"/>
    <w:rsid w:val="00540F5D"/>
    <w:rsid w:val="005438EA"/>
    <w:rsid w:val="00546F53"/>
    <w:rsid w:val="00547F84"/>
    <w:rsid w:val="00556390"/>
    <w:rsid w:val="00557050"/>
    <w:rsid w:val="00560402"/>
    <w:rsid w:val="005618CE"/>
    <w:rsid w:val="00573240"/>
    <w:rsid w:val="00574690"/>
    <w:rsid w:val="00581E4C"/>
    <w:rsid w:val="005823DE"/>
    <w:rsid w:val="00594A87"/>
    <w:rsid w:val="005A02B3"/>
    <w:rsid w:val="005A69F8"/>
    <w:rsid w:val="005A7D6B"/>
    <w:rsid w:val="005B0CE2"/>
    <w:rsid w:val="005B7C81"/>
    <w:rsid w:val="005B7E85"/>
    <w:rsid w:val="005C0986"/>
    <w:rsid w:val="005C1854"/>
    <w:rsid w:val="005C2611"/>
    <w:rsid w:val="005C2C03"/>
    <w:rsid w:val="005D36F4"/>
    <w:rsid w:val="005D58F8"/>
    <w:rsid w:val="005E2817"/>
    <w:rsid w:val="005E4E6A"/>
    <w:rsid w:val="005F2082"/>
    <w:rsid w:val="005F2C81"/>
    <w:rsid w:val="005F339F"/>
    <w:rsid w:val="005F456C"/>
    <w:rsid w:val="005F5066"/>
    <w:rsid w:val="005F52C7"/>
    <w:rsid w:val="005F6CBF"/>
    <w:rsid w:val="00605B10"/>
    <w:rsid w:val="00610BE3"/>
    <w:rsid w:val="0061149F"/>
    <w:rsid w:val="0061408C"/>
    <w:rsid w:val="006163DB"/>
    <w:rsid w:val="00616EBB"/>
    <w:rsid w:val="00617764"/>
    <w:rsid w:val="006202CD"/>
    <w:rsid w:val="00621480"/>
    <w:rsid w:val="0062166E"/>
    <w:rsid w:val="00625EB7"/>
    <w:rsid w:val="0062790C"/>
    <w:rsid w:val="006318AD"/>
    <w:rsid w:val="00635F31"/>
    <w:rsid w:val="00635F9D"/>
    <w:rsid w:val="00640A23"/>
    <w:rsid w:val="0064200E"/>
    <w:rsid w:val="00643248"/>
    <w:rsid w:val="00643C58"/>
    <w:rsid w:val="00644083"/>
    <w:rsid w:val="006467D5"/>
    <w:rsid w:val="00652E13"/>
    <w:rsid w:val="006555BD"/>
    <w:rsid w:val="006630A8"/>
    <w:rsid w:val="00665F42"/>
    <w:rsid w:val="0066664C"/>
    <w:rsid w:val="00666896"/>
    <w:rsid w:val="00670916"/>
    <w:rsid w:val="00671367"/>
    <w:rsid w:val="00672865"/>
    <w:rsid w:val="0067423A"/>
    <w:rsid w:val="006774F1"/>
    <w:rsid w:val="006822ED"/>
    <w:rsid w:val="00682D02"/>
    <w:rsid w:val="006832D7"/>
    <w:rsid w:val="00685A20"/>
    <w:rsid w:val="0069118A"/>
    <w:rsid w:val="006924CB"/>
    <w:rsid w:val="00693788"/>
    <w:rsid w:val="006A0262"/>
    <w:rsid w:val="006A5FA8"/>
    <w:rsid w:val="006A7903"/>
    <w:rsid w:val="006B38E4"/>
    <w:rsid w:val="006B6FE3"/>
    <w:rsid w:val="006B7F4B"/>
    <w:rsid w:val="006C3F19"/>
    <w:rsid w:val="006C527F"/>
    <w:rsid w:val="006C5CB8"/>
    <w:rsid w:val="006C7D93"/>
    <w:rsid w:val="006D1EFB"/>
    <w:rsid w:val="006E58AC"/>
    <w:rsid w:val="006E6381"/>
    <w:rsid w:val="006E796E"/>
    <w:rsid w:val="006F16D0"/>
    <w:rsid w:val="00702B78"/>
    <w:rsid w:val="00707E1A"/>
    <w:rsid w:val="00714816"/>
    <w:rsid w:val="00723357"/>
    <w:rsid w:val="00727030"/>
    <w:rsid w:val="00730D77"/>
    <w:rsid w:val="007328A1"/>
    <w:rsid w:val="00732ABE"/>
    <w:rsid w:val="007336E3"/>
    <w:rsid w:val="0073525B"/>
    <w:rsid w:val="00735564"/>
    <w:rsid w:val="0073614A"/>
    <w:rsid w:val="00741939"/>
    <w:rsid w:val="007421D8"/>
    <w:rsid w:val="00744B87"/>
    <w:rsid w:val="0074577B"/>
    <w:rsid w:val="00746F43"/>
    <w:rsid w:val="00747708"/>
    <w:rsid w:val="007503F9"/>
    <w:rsid w:val="00752C7F"/>
    <w:rsid w:val="0076611B"/>
    <w:rsid w:val="007720DE"/>
    <w:rsid w:val="007751EC"/>
    <w:rsid w:val="007802F9"/>
    <w:rsid w:val="007841C0"/>
    <w:rsid w:val="007865C7"/>
    <w:rsid w:val="0078746C"/>
    <w:rsid w:val="007921B4"/>
    <w:rsid w:val="0079479C"/>
    <w:rsid w:val="00796B78"/>
    <w:rsid w:val="007A12E4"/>
    <w:rsid w:val="007B11F8"/>
    <w:rsid w:val="007B2E07"/>
    <w:rsid w:val="007B2F46"/>
    <w:rsid w:val="007C257B"/>
    <w:rsid w:val="007C3E38"/>
    <w:rsid w:val="007C71C5"/>
    <w:rsid w:val="007D1AE5"/>
    <w:rsid w:val="007D30BF"/>
    <w:rsid w:val="007D3440"/>
    <w:rsid w:val="007D4590"/>
    <w:rsid w:val="007D45A5"/>
    <w:rsid w:val="007D60DA"/>
    <w:rsid w:val="007D78C0"/>
    <w:rsid w:val="007D7CF7"/>
    <w:rsid w:val="007E01B0"/>
    <w:rsid w:val="007E151D"/>
    <w:rsid w:val="007E1712"/>
    <w:rsid w:val="007E31FC"/>
    <w:rsid w:val="007E3312"/>
    <w:rsid w:val="007E3A8E"/>
    <w:rsid w:val="007F15DC"/>
    <w:rsid w:val="007F782E"/>
    <w:rsid w:val="00800A09"/>
    <w:rsid w:val="0080224A"/>
    <w:rsid w:val="0080414C"/>
    <w:rsid w:val="00811A28"/>
    <w:rsid w:val="00814A9E"/>
    <w:rsid w:val="008150C0"/>
    <w:rsid w:val="00817AAF"/>
    <w:rsid w:val="00822129"/>
    <w:rsid w:val="00825B6D"/>
    <w:rsid w:val="00832A6A"/>
    <w:rsid w:val="00832F1A"/>
    <w:rsid w:val="00835056"/>
    <w:rsid w:val="00835FEF"/>
    <w:rsid w:val="00836423"/>
    <w:rsid w:val="00840D1D"/>
    <w:rsid w:val="00841337"/>
    <w:rsid w:val="00843C30"/>
    <w:rsid w:val="00844EA7"/>
    <w:rsid w:val="008619AE"/>
    <w:rsid w:val="00863807"/>
    <w:rsid w:val="00863E19"/>
    <w:rsid w:val="008716DF"/>
    <w:rsid w:val="0087310B"/>
    <w:rsid w:val="00880BCB"/>
    <w:rsid w:val="00881A12"/>
    <w:rsid w:val="008827D7"/>
    <w:rsid w:val="00885142"/>
    <w:rsid w:val="00885285"/>
    <w:rsid w:val="008913B2"/>
    <w:rsid w:val="00892B8C"/>
    <w:rsid w:val="008939F4"/>
    <w:rsid w:val="0089413D"/>
    <w:rsid w:val="008952F3"/>
    <w:rsid w:val="00897811"/>
    <w:rsid w:val="008A11F9"/>
    <w:rsid w:val="008A4F98"/>
    <w:rsid w:val="008B5BF6"/>
    <w:rsid w:val="008B6E1E"/>
    <w:rsid w:val="008B7092"/>
    <w:rsid w:val="008C2D5E"/>
    <w:rsid w:val="008D37B7"/>
    <w:rsid w:val="008D3907"/>
    <w:rsid w:val="008D4EDE"/>
    <w:rsid w:val="008E1724"/>
    <w:rsid w:val="008E23B2"/>
    <w:rsid w:val="008F0CD3"/>
    <w:rsid w:val="008F3278"/>
    <w:rsid w:val="008F47DF"/>
    <w:rsid w:val="009023E0"/>
    <w:rsid w:val="009023E9"/>
    <w:rsid w:val="009031FF"/>
    <w:rsid w:val="00903CBC"/>
    <w:rsid w:val="00905BB5"/>
    <w:rsid w:val="00906B65"/>
    <w:rsid w:val="00906D33"/>
    <w:rsid w:val="009117E5"/>
    <w:rsid w:val="00930842"/>
    <w:rsid w:val="00935882"/>
    <w:rsid w:val="009358BC"/>
    <w:rsid w:val="009455F0"/>
    <w:rsid w:val="0094723E"/>
    <w:rsid w:val="00947C56"/>
    <w:rsid w:val="00961690"/>
    <w:rsid w:val="009700D4"/>
    <w:rsid w:val="009721D4"/>
    <w:rsid w:val="00973C19"/>
    <w:rsid w:val="009768FF"/>
    <w:rsid w:val="00980AF8"/>
    <w:rsid w:val="00982E37"/>
    <w:rsid w:val="00984AD4"/>
    <w:rsid w:val="00994305"/>
    <w:rsid w:val="009B2374"/>
    <w:rsid w:val="009B349C"/>
    <w:rsid w:val="009B6580"/>
    <w:rsid w:val="009C1D8F"/>
    <w:rsid w:val="009D29E5"/>
    <w:rsid w:val="009D5F1A"/>
    <w:rsid w:val="009E32DA"/>
    <w:rsid w:val="009E59C3"/>
    <w:rsid w:val="009F1249"/>
    <w:rsid w:val="009F1E81"/>
    <w:rsid w:val="009F643B"/>
    <w:rsid w:val="00A034F1"/>
    <w:rsid w:val="00A07429"/>
    <w:rsid w:val="00A10A9D"/>
    <w:rsid w:val="00A1597A"/>
    <w:rsid w:val="00A16773"/>
    <w:rsid w:val="00A1759E"/>
    <w:rsid w:val="00A17D3C"/>
    <w:rsid w:val="00A2642E"/>
    <w:rsid w:val="00A36B10"/>
    <w:rsid w:val="00A3702D"/>
    <w:rsid w:val="00A37A77"/>
    <w:rsid w:val="00A412EF"/>
    <w:rsid w:val="00A4315D"/>
    <w:rsid w:val="00A43A8B"/>
    <w:rsid w:val="00A47E95"/>
    <w:rsid w:val="00A53919"/>
    <w:rsid w:val="00A54138"/>
    <w:rsid w:val="00A60E33"/>
    <w:rsid w:val="00A62DB4"/>
    <w:rsid w:val="00A661FA"/>
    <w:rsid w:val="00A73182"/>
    <w:rsid w:val="00A82312"/>
    <w:rsid w:val="00A96A73"/>
    <w:rsid w:val="00A97E75"/>
    <w:rsid w:val="00AA3CB2"/>
    <w:rsid w:val="00AA4DF0"/>
    <w:rsid w:val="00AA7B47"/>
    <w:rsid w:val="00AA7C1A"/>
    <w:rsid w:val="00AB4139"/>
    <w:rsid w:val="00AB4BC0"/>
    <w:rsid w:val="00AB74D5"/>
    <w:rsid w:val="00AB76C7"/>
    <w:rsid w:val="00AC3A86"/>
    <w:rsid w:val="00AC3CCB"/>
    <w:rsid w:val="00AC53BB"/>
    <w:rsid w:val="00AD12E9"/>
    <w:rsid w:val="00AD27D2"/>
    <w:rsid w:val="00AD46D8"/>
    <w:rsid w:val="00AD557A"/>
    <w:rsid w:val="00AD58CC"/>
    <w:rsid w:val="00AD7D4D"/>
    <w:rsid w:val="00AE1646"/>
    <w:rsid w:val="00AE5BF2"/>
    <w:rsid w:val="00AE64F7"/>
    <w:rsid w:val="00AF0F0F"/>
    <w:rsid w:val="00AF726D"/>
    <w:rsid w:val="00B00D3A"/>
    <w:rsid w:val="00B01568"/>
    <w:rsid w:val="00B07689"/>
    <w:rsid w:val="00B10FD3"/>
    <w:rsid w:val="00B11892"/>
    <w:rsid w:val="00B11B41"/>
    <w:rsid w:val="00B15874"/>
    <w:rsid w:val="00B15AB1"/>
    <w:rsid w:val="00B226BA"/>
    <w:rsid w:val="00B3024C"/>
    <w:rsid w:val="00B3148D"/>
    <w:rsid w:val="00B31542"/>
    <w:rsid w:val="00B35E2A"/>
    <w:rsid w:val="00B36C7B"/>
    <w:rsid w:val="00B41BC6"/>
    <w:rsid w:val="00B41FF3"/>
    <w:rsid w:val="00B500A2"/>
    <w:rsid w:val="00B50E84"/>
    <w:rsid w:val="00B52D13"/>
    <w:rsid w:val="00B56781"/>
    <w:rsid w:val="00B572E8"/>
    <w:rsid w:val="00B57BF4"/>
    <w:rsid w:val="00B60C7F"/>
    <w:rsid w:val="00B64B0A"/>
    <w:rsid w:val="00B66DB6"/>
    <w:rsid w:val="00B75651"/>
    <w:rsid w:val="00B76626"/>
    <w:rsid w:val="00B77A9C"/>
    <w:rsid w:val="00B77AED"/>
    <w:rsid w:val="00B81B73"/>
    <w:rsid w:val="00B8355F"/>
    <w:rsid w:val="00B83DD1"/>
    <w:rsid w:val="00B867AB"/>
    <w:rsid w:val="00B86856"/>
    <w:rsid w:val="00B86C66"/>
    <w:rsid w:val="00B9146C"/>
    <w:rsid w:val="00B91961"/>
    <w:rsid w:val="00B91DAC"/>
    <w:rsid w:val="00B956A8"/>
    <w:rsid w:val="00B97B71"/>
    <w:rsid w:val="00BB2FA0"/>
    <w:rsid w:val="00BB3DDC"/>
    <w:rsid w:val="00BC01CF"/>
    <w:rsid w:val="00BD1C39"/>
    <w:rsid w:val="00BD248D"/>
    <w:rsid w:val="00BD7779"/>
    <w:rsid w:val="00BE2CB2"/>
    <w:rsid w:val="00BE3F02"/>
    <w:rsid w:val="00BE6D90"/>
    <w:rsid w:val="00BF09C6"/>
    <w:rsid w:val="00BF708F"/>
    <w:rsid w:val="00C0054E"/>
    <w:rsid w:val="00C036BC"/>
    <w:rsid w:val="00C1002C"/>
    <w:rsid w:val="00C1294B"/>
    <w:rsid w:val="00C14664"/>
    <w:rsid w:val="00C23012"/>
    <w:rsid w:val="00C25B83"/>
    <w:rsid w:val="00C26395"/>
    <w:rsid w:val="00C3044D"/>
    <w:rsid w:val="00C438B5"/>
    <w:rsid w:val="00C506BE"/>
    <w:rsid w:val="00C52488"/>
    <w:rsid w:val="00C536D6"/>
    <w:rsid w:val="00C54619"/>
    <w:rsid w:val="00C54DFB"/>
    <w:rsid w:val="00C56C97"/>
    <w:rsid w:val="00C57408"/>
    <w:rsid w:val="00C603E2"/>
    <w:rsid w:val="00C621D7"/>
    <w:rsid w:val="00C637EB"/>
    <w:rsid w:val="00C64998"/>
    <w:rsid w:val="00C6784B"/>
    <w:rsid w:val="00C6789B"/>
    <w:rsid w:val="00C714A7"/>
    <w:rsid w:val="00C7259F"/>
    <w:rsid w:val="00C7327B"/>
    <w:rsid w:val="00C744E6"/>
    <w:rsid w:val="00C757B4"/>
    <w:rsid w:val="00C76584"/>
    <w:rsid w:val="00C821EA"/>
    <w:rsid w:val="00C85839"/>
    <w:rsid w:val="00C953D2"/>
    <w:rsid w:val="00CA1368"/>
    <w:rsid w:val="00CA7F58"/>
    <w:rsid w:val="00CB357E"/>
    <w:rsid w:val="00CC12ED"/>
    <w:rsid w:val="00CC2F7C"/>
    <w:rsid w:val="00CD10A8"/>
    <w:rsid w:val="00CD21BB"/>
    <w:rsid w:val="00CD5ABA"/>
    <w:rsid w:val="00CD62AC"/>
    <w:rsid w:val="00CD74F0"/>
    <w:rsid w:val="00CE08FA"/>
    <w:rsid w:val="00CE0B84"/>
    <w:rsid w:val="00CE7032"/>
    <w:rsid w:val="00CF23B6"/>
    <w:rsid w:val="00CF4D4A"/>
    <w:rsid w:val="00D03464"/>
    <w:rsid w:val="00D048BA"/>
    <w:rsid w:val="00D04B81"/>
    <w:rsid w:val="00D20A9A"/>
    <w:rsid w:val="00D21D9B"/>
    <w:rsid w:val="00D2433B"/>
    <w:rsid w:val="00D260D3"/>
    <w:rsid w:val="00D31A09"/>
    <w:rsid w:val="00D34306"/>
    <w:rsid w:val="00D41574"/>
    <w:rsid w:val="00D42CE0"/>
    <w:rsid w:val="00D44474"/>
    <w:rsid w:val="00D44719"/>
    <w:rsid w:val="00D4668A"/>
    <w:rsid w:val="00D46F0B"/>
    <w:rsid w:val="00D50A3E"/>
    <w:rsid w:val="00D54FE3"/>
    <w:rsid w:val="00D550CD"/>
    <w:rsid w:val="00D56775"/>
    <w:rsid w:val="00D622A0"/>
    <w:rsid w:val="00D6574E"/>
    <w:rsid w:val="00D8199F"/>
    <w:rsid w:val="00D87DD5"/>
    <w:rsid w:val="00D87E1F"/>
    <w:rsid w:val="00D90AEF"/>
    <w:rsid w:val="00D91763"/>
    <w:rsid w:val="00D92AF6"/>
    <w:rsid w:val="00D958AC"/>
    <w:rsid w:val="00D95996"/>
    <w:rsid w:val="00DA42E5"/>
    <w:rsid w:val="00DB06DF"/>
    <w:rsid w:val="00DB0834"/>
    <w:rsid w:val="00DB2C8C"/>
    <w:rsid w:val="00DB3273"/>
    <w:rsid w:val="00DB7A70"/>
    <w:rsid w:val="00DC02F6"/>
    <w:rsid w:val="00DC069D"/>
    <w:rsid w:val="00DC21E0"/>
    <w:rsid w:val="00DC74C7"/>
    <w:rsid w:val="00DC7FF7"/>
    <w:rsid w:val="00DD0AAE"/>
    <w:rsid w:val="00DD0E5A"/>
    <w:rsid w:val="00DD1715"/>
    <w:rsid w:val="00DD30C9"/>
    <w:rsid w:val="00DD3324"/>
    <w:rsid w:val="00DD3DCC"/>
    <w:rsid w:val="00DE0067"/>
    <w:rsid w:val="00DF04CD"/>
    <w:rsid w:val="00DF4252"/>
    <w:rsid w:val="00E02E97"/>
    <w:rsid w:val="00E02F32"/>
    <w:rsid w:val="00E07EC7"/>
    <w:rsid w:val="00E1105B"/>
    <w:rsid w:val="00E21EAF"/>
    <w:rsid w:val="00E24A25"/>
    <w:rsid w:val="00E2698B"/>
    <w:rsid w:val="00E30F6A"/>
    <w:rsid w:val="00E32095"/>
    <w:rsid w:val="00E41A78"/>
    <w:rsid w:val="00E506C2"/>
    <w:rsid w:val="00E51DEB"/>
    <w:rsid w:val="00E53071"/>
    <w:rsid w:val="00E56572"/>
    <w:rsid w:val="00E74642"/>
    <w:rsid w:val="00E76148"/>
    <w:rsid w:val="00E8241F"/>
    <w:rsid w:val="00E87EC0"/>
    <w:rsid w:val="00E92237"/>
    <w:rsid w:val="00E94421"/>
    <w:rsid w:val="00E9772E"/>
    <w:rsid w:val="00EA2D9C"/>
    <w:rsid w:val="00EA4904"/>
    <w:rsid w:val="00EA767D"/>
    <w:rsid w:val="00EB13DD"/>
    <w:rsid w:val="00EB3C55"/>
    <w:rsid w:val="00EB6237"/>
    <w:rsid w:val="00ED025A"/>
    <w:rsid w:val="00ED4966"/>
    <w:rsid w:val="00ED5714"/>
    <w:rsid w:val="00ED69CD"/>
    <w:rsid w:val="00ED71FB"/>
    <w:rsid w:val="00ED7411"/>
    <w:rsid w:val="00EE1832"/>
    <w:rsid w:val="00EE1AE0"/>
    <w:rsid w:val="00EE214D"/>
    <w:rsid w:val="00EE48B2"/>
    <w:rsid w:val="00EE4A67"/>
    <w:rsid w:val="00EE5769"/>
    <w:rsid w:val="00EF2C11"/>
    <w:rsid w:val="00EF42A2"/>
    <w:rsid w:val="00EF5897"/>
    <w:rsid w:val="00F02260"/>
    <w:rsid w:val="00F02B94"/>
    <w:rsid w:val="00F10908"/>
    <w:rsid w:val="00F138BD"/>
    <w:rsid w:val="00F162BC"/>
    <w:rsid w:val="00F17A4D"/>
    <w:rsid w:val="00F200E0"/>
    <w:rsid w:val="00F20EA2"/>
    <w:rsid w:val="00F25002"/>
    <w:rsid w:val="00F26832"/>
    <w:rsid w:val="00F342A8"/>
    <w:rsid w:val="00F350B2"/>
    <w:rsid w:val="00F35555"/>
    <w:rsid w:val="00F440F9"/>
    <w:rsid w:val="00F44EBF"/>
    <w:rsid w:val="00F47417"/>
    <w:rsid w:val="00F55A79"/>
    <w:rsid w:val="00F565F1"/>
    <w:rsid w:val="00F611FD"/>
    <w:rsid w:val="00F71D2B"/>
    <w:rsid w:val="00F74517"/>
    <w:rsid w:val="00F753A0"/>
    <w:rsid w:val="00F801FB"/>
    <w:rsid w:val="00F93196"/>
    <w:rsid w:val="00FA1206"/>
    <w:rsid w:val="00FA22D2"/>
    <w:rsid w:val="00FA344A"/>
    <w:rsid w:val="00FA469F"/>
    <w:rsid w:val="00FC7E8C"/>
    <w:rsid w:val="00FD1E1C"/>
    <w:rsid w:val="00FD699F"/>
    <w:rsid w:val="00FE1911"/>
    <w:rsid w:val="00FF05B0"/>
    <w:rsid w:val="00FF1AE8"/>
    <w:rsid w:val="00FF1C44"/>
    <w:rsid w:val="00FF2A97"/>
    <w:rsid w:val="00FF759D"/>
  </w:rsids>
  <m:mathPr>
    <m:mathFont m:val="华文楷体"/>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uiPriority w:val="34"/>
    <w:qFormat/>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7"/>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 w:type="character" w:customStyle="1" w:styleId="textisa-30-18">
    <w:name w:val="text isa-30-18"/>
    <w:basedOn w:val="DefaultParagraphFont"/>
    <w:rsid w:val="00EF2C11"/>
  </w:style>
  <w:style w:type="character" w:customStyle="1" w:styleId="textisa-31-9">
    <w:name w:val="text isa-31-9"/>
    <w:basedOn w:val="DefaultParagraphFont"/>
    <w:rsid w:val="000B4060"/>
  </w:style>
  <w:style w:type="character" w:customStyle="1" w:styleId="textisa-32-1">
    <w:name w:val="text isa-32-1"/>
    <w:basedOn w:val="DefaultParagraphFont"/>
    <w:rsid w:val="00B77AED"/>
  </w:style>
  <w:style w:type="character" w:customStyle="1" w:styleId="textheb-10-38">
    <w:name w:val="text heb-10-38"/>
    <w:basedOn w:val="DefaultParagraphFont"/>
    <w:rsid w:val="00892B8C"/>
  </w:style>
  <w:style w:type="paragraph" w:customStyle="1" w:styleId="first-line-nonetop-1">
    <w:name w:val="first-line-none top-1"/>
    <w:basedOn w:val="Normal"/>
    <w:rsid w:val="00892B8C"/>
    <w:pPr>
      <w:spacing w:beforeLines="1" w:afterLines="1"/>
    </w:pPr>
    <w:rPr>
      <w:rFonts w:ascii="Times" w:hAnsi="Times"/>
      <w:sz w:val="20"/>
      <w:szCs w:val="20"/>
    </w:rPr>
  </w:style>
  <w:style w:type="character" w:customStyle="1" w:styleId="textheb-10-39">
    <w:name w:val="text heb-10-39"/>
    <w:basedOn w:val="DefaultParagraphFont"/>
    <w:rsid w:val="00892B8C"/>
  </w:style>
  <w:style w:type="character" w:customStyle="1" w:styleId="textisa-40-27">
    <w:name w:val="text isa-40-27"/>
    <w:basedOn w:val="DefaultParagraphFont"/>
    <w:rsid w:val="009F1E81"/>
  </w:style>
  <w:style w:type="character" w:customStyle="1" w:styleId="woj">
    <w:name w:val="woj"/>
    <w:basedOn w:val="DefaultParagraphFont"/>
    <w:rsid w:val="003110EC"/>
  </w:style>
  <w:style w:type="character" w:customStyle="1" w:styleId="textisa-59-9">
    <w:name w:val="text isa-59-9"/>
    <w:basedOn w:val="DefaultParagraphFont"/>
    <w:rsid w:val="00640A23"/>
  </w:style>
  <w:style w:type="character" w:customStyle="1" w:styleId="textisa-59-10">
    <w:name w:val="text isa-59-10"/>
    <w:basedOn w:val="DefaultParagraphFont"/>
    <w:rsid w:val="00640A23"/>
  </w:style>
  <w:style w:type="character" w:customStyle="1" w:styleId="textisa-59-11">
    <w:name w:val="text isa-59-11"/>
    <w:basedOn w:val="DefaultParagraphFont"/>
    <w:rsid w:val="00640A23"/>
  </w:style>
  <w:style w:type="character" w:customStyle="1" w:styleId="textisa-11-1">
    <w:name w:val="text isa-11-1"/>
    <w:basedOn w:val="DefaultParagraphFont"/>
    <w:rsid w:val="00800A09"/>
  </w:style>
  <w:style w:type="character" w:customStyle="1" w:styleId="textisa-53-3">
    <w:name w:val="text isa-53-3"/>
    <w:basedOn w:val="DefaultParagraphFont"/>
    <w:rsid w:val="00800A09"/>
  </w:style>
  <w:style w:type="character" w:customStyle="1" w:styleId="textjohn-1-46">
    <w:name w:val="text john-1-46"/>
    <w:basedOn w:val="DefaultParagraphFont"/>
    <w:rsid w:val="00800A09"/>
  </w:style>
</w:styles>
</file>

<file path=word/webSettings.xml><?xml version="1.0" encoding="utf-8"?>
<w:webSettings xmlns:r="http://schemas.openxmlformats.org/officeDocument/2006/relationships" xmlns:w="http://schemas.openxmlformats.org/wordprocessingml/2006/main">
  <w:divs>
    <w:div w:id="18707720">
      <w:bodyDiv w:val="1"/>
      <w:marLeft w:val="0"/>
      <w:marRight w:val="0"/>
      <w:marTop w:val="0"/>
      <w:marBottom w:val="0"/>
      <w:divBdr>
        <w:top w:val="none" w:sz="0" w:space="0" w:color="auto"/>
        <w:left w:val="none" w:sz="0" w:space="0" w:color="auto"/>
        <w:bottom w:val="none" w:sz="0" w:space="0" w:color="auto"/>
        <w:right w:val="none" w:sz="0" w:space="0" w:color="auto"/>
      </w:divBdr>
    </w:div>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84228563">
      <w:bodyDiv w:val="1"/>
      <w:marLeft w:val="0"/>
      <w:marRight w:val="0"/>
      <w:marTop w:val="0"/>
      <w:marBottom w:val="0"/>
      <w:divBdr>
        <w:top w:val="none" w:sz="0" w:space="0" w:color="auto"/>
        <w:left w:val="none" w:sz="0" w:space="0" w:color="auto"/>
        <w:bottom w:val="none" w:sz="0" w:space="0" w:color="auto"/>
        <w:right w:val="none" w:sz="0" w:space="0" w:color="auto"/>
      </w:divBdr>
    </w:div>
    <w:div w:id="114643809">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289173751">
      <w:bodyDiv w:val="1"/>
      <w:marLeft w:val="0"/>
      <w:marRight w:val="0"/>
      <w:marTop w:val="0"/>
      <w:marBottom w:val="0"/>
      <w:divBdr>
        <w:top w:val="none" w:sz="0" w:space="0" w:color="auto"/>
        <w:left w:val="none" w:sz="0" w:space="0" w:color="auto"/>
        <w:bottom w:val="none" w:sz="0" w:space="0" w:color="auto"/>
        <w:right w:val="none" w:sz="0" w:space="0" w:color="auto"/>
      </w:divBdr>
    </w:div>
    <w:div w:id="302272066">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394593660">
      <w:bodyDiv w:val="1"/>
      <w:marLeft w:val="0"/>
      <w:marRight w:val="0"/>
      <w:marTop w:val="0"/>
      <w:marBottom w:val="0"/>
      <w:divBdr>
        <w:top w:val="none" w:sz="0" w:space="0" w:color="auto"/>
        <w:left w:val="none" w:sz="0" w:space="0" w:color="auto"/>
        <w:bottom w:val="none" w:sz="0" w:space="0" w:color="auto"/>
        <w:right w:val="none" w:sz="0" w:space="0" w:color="auto"/>
      </w:divBdr>
    </w:div>
    <w:div w:id="419258129">
      <w:bodyDiv w:val="1"/>
      <w:marLeft w:val="0"/>
      <w:marRight w:val="0"/>
      <w:marTop w:val="0"/>
      <w:marBottom w:val="0"/>
      <w:divBdr>
        <w:top w:val="none" w:sz="0" w:space="0" w:color="auto"/>
        <w:left w:val="none" w:sz="0" w:space="0" w:color="auto"/>
        <w:bottom w:val="none" w:sz="0" w:space="0" w:color="auto"/>
        <w:right w:val="none" w:sz="0" w:space="0" w:color="auto"/>
      </w:divBdr>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526600954">
      <w:bodyDiv w:val="1"/>
      <w:marLeft w:val="0"/>
      <w:marRight w:val="0"/>
      <w:marTop w:val="0"/>
      <w:marBottom w:val="0"/>
      <w:divBdr>
        <w:top w:val="none" w:sz="0" w:space="0" w:color="auto"/>
        <w:left w:val="none" w:sz="0" w:space="0" w:color="auto"/>
        <w:bottom w:val="none" w:sz="0" w:space="0" w:color="auto"/>
        <w:right w:val="none" w:sz="0" w:space="0" w:color="auto"/>
      </w:divBdr>
    </w:div>
    <w:div w:id="667365431">
      <w:bodyDiv w:val="1"/>
      <w:marLeft w:val="0"/>
      <w:marRight w:val="0"/>
      <w:marTop w:val="0"/>
      <w:marBottom w:val="0"/>
      <w:divBdr>
        <w:top w:val="none" w:sz="0" w:space="0" w:color="auto"/>
        <w:left w:val="none" w:sz="0" w:space="0" w:color="auto"/>
        <w:bottom w:val="none" w:sz="0" w:space="0" w:color="auto"/>
        <w:right w:val="none" w:sz="0" w:space="0" w:color="auto"/>
      </w:divBdr>
      <w:divsChild>
        <w:div w:id="625283621">
          <w:marLeft w:val="240"/>
          <w:marRight w:val="0"/>
          <w:marTop w:val="0"/>
          <w:marBottom w:val="0"/>
          <w:divBdr>
            <w:top w:val="none" w:sz="0" w:space="0" w:color="auto"/>
            <w:left w:val="none" w:sz="0" w:space="0" w:color="auto"/>
            <w:bottom w:val="none" w:sz="0" w:space="0" w:color="auto"/>
            <w:right w:val="none" w:sz="0" w:space="0" w:color="auto"/>
          </w:divBdr>
        </w:div>
      </w:divsChild>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780762933">
      <w:bodyDiv w:val="1"/>
      <w:marLeft w:val="0"/>
      <w:marRight w:val="0"/>
      <w:marTop w:val="0"/>
      <w:marBottom w:val="0"/>
      <w:divBdr>
        <w:top w:val="none" w:sz="0" w:space="0" w:color="auto"/>
        <w:left w:val="none" w:sz="0" w:space="0" w:color="auto"/>
        <w:bottom w:val="none" w:sz="0" w:space="0" w:color="auto"/>
        <w:right w:val="none" w:sz="0" w:space="0" w:color="auto"/>
      </w:divBdr>
    </w:div>
    <w:div w:id="815225193">
      <w:bodyDiv w:val="1"/>
      <w:marLeft w:val="0"/>
      <w:marRight w:val="0"/>
      <w:marTop w:val="0"/>
      <w:marBottom w:val="0"/>
      <w:divBdr>
        <w:top w:val="none" w:sz="0" w:space="0" w:color="auto"/>
        <w:left w:val="none" w:sz="0" w:space="0" w:color="auto"/>
        <w:bottom w:val="none" w:sz="0" w:space="0" w:color="auto"/>
        <w:right w:val="none" w:sz="0" w:space="0" w:color="auto"/>
      </w:divBdr>
    </w:div>
    <w:div w:id="843009635">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891574858">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04921734">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0689308">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79985095">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198351060">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59872472">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13295589">
      <w:bodyDiv w:val="1"/>
      <w:marLeft w:val="0"/>
      <w:marRight w:val="0"/>
      <w:marTop w:val="0"/>
      <w:marBottom w:val="0"/>
      <w:divBdr>
        <w:top w:val="none" w:sz="0" w:space="0" w:color="auto"/>
        <w:left w:val="none" w:sz="0" w:space="0" w:color="auto"/>
        <w:bottom w:val="none" w:sz="0" w:space="0" w:color="auto"/>
        <w:right w:val="none" w:sz="0" w:space="0" w:color="auto"/>
      </w:divBdr>
    </w:div>
    <w:div w:id="1314335790">
      <w:bodyDiv w:val="1"/>
      <w:marLeft w:val="0"/>
      <w:marRight w:val="0"/>
      <w:marTop w:val="0"/>
      <w:marBottom w:val="0"/>
      <w:divBdr>
        <w:top w:val="none" w:sz="0" w:space="0" w:color="auto"/>
        <w:left w:val="none" w:sz="0" w:space="0" w:color="auto"/>
        <w:bottom w:val="none" w:sz="0" w:space="0" w:color="auto"/>
        <w:right w:val="none" w:sz="0" w:space="0" w:color="auto"/>
      </w:divBdr>
    </w:div>
    <w:div w:id="132863300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382051929">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60614105">
      <w:bodyDiv w:val="1"/>
      <w:marLeft w:val="0"/>
      <w:marRight w:val="0"/>
      <w:marTop w:val="0"/>
      <w:marBottom w:val="0"/>
      <w:divBdr>
        <w:top w:val="none" w:sz="0" w:space="0" w:color="auto"/>
        <w:left w:val="none" w:sz="0" w:space="0" w:color="auto"/>
        <w:bottom w:val="none" w:sz="0" w:space="0" w:color="auto"/>
        <w:right w:val="none" w:sz="0" w:space="0" w:color="auto"/>
      </w:divBdr>
      <w:divsChild>
        <w:div w:id="1939364658">
          <w:marLeft w:val="0"/>
          <w:marRight w:val="0"/>
          <w:marTop w:val="0"/>
          <w:marBottom w:val="0"/>
          <w:divBdr>
            <w:top w:val="none" w:sz="0" w:space="0" w:color="auto"/>
            <w:left w:val="none" w:sz="0" w:space="0" w:color="auto"/>
            <w:bottom w:val="none" w:sz="0" w:space="0" w:color="auto"/>
            <w:right w:val="none" w:sz="0" w:space="0" w:color="auto"/>
          </w:divBdr>
        </w:div>
      </w:divsChild>
    </w:div>
    <w:div w:id="1462114303">
      <w:bodyDiv w:val="1"/>
      <w:marLeft w:val="0"/>
      <w:marRight w:val="0"/>
      <w:marTop w:val="0"/>
      <w:marBottom w:val="0"/>
      <w:divBdr>
        <w:top w:val="none" w:sz="0" w:space="0" w:color="auto"/>
        <w:left w:val="none" w:sz="0" w:space="0" w:color="auto"/>
        <w:bottom w:val="none" w:sz="0" w:space="0" w:color="auto"/>
        <w:right w:val="none" w:sz="0" w:space="0" w:color="auto"/>
      </w:divBdr>
    </w:div>
    <w:div w:id="1472746476">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491628945">
      <w:bodyDiv w:val="1"/>
      <w:marLeft w:val="0"/>
      <w:marRight w:val="0"/>
      <w:marTop w:val="0"/>
      <w:marBottom w:val="0"/>
      <w:divBdr>
        <w:top w:val="none" w:sz="0" w:space="0" w:color="auto"/>
        <w:left w:val="none" w:sz="0" w:space="0" w:color="auto"/>
        <w:bottom w:val="none" w:sz="0" w:space="0" w:color="auto"/>
        <w:right w:val="none" w:sz="0" w:space="0" w:color="auto"/>
      </w:divBdr>
    </w:div>
    <w:div w:id="1491746935">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617105690">
      <w:bodyDiv w:val="1"/>
      <w:marLeft w:val="0"/>
      <w:marRight w:val="0"/>
      <w:marTop w:val="0"/>
      <w:marBottom w:val="0"/>
      <w:divBdr>
        <w:top w:val="none" w:sz="0" w:space="0" w:color="auto"/>
        <w:left w:val="none" w:sz="0" w:space="0" w:color="auto"/>
        <w:bottom w:val="none" w:sz="0" w:space="0" w:color="auto"/>
        <w:right w:val="none" w:sz="0" w:space="0" w:color="auto"/>
      </w:divBdr>
    </w:div>
    <w:div w:id="1645239591">
      <w:bodyDiv w:val="1"/>
      <w:marLeft w:val="0"/>
      <w:marRight w:val="0"/>
      <w:marTop w:val="0"/>
      <w:marBottom w:val="0"/>
      <w:divBdr>
        <w:top w:val="none" w:sz="0" w:space="0" w:color="auto"/>
        <w:left w:val="none" w:sz="0" w:space="0" w:color="auto"/>
        <w:bottom w:val="none" w:sz="0" w:space="0" w:color="auto"/>
        <w:right w:val="none" w:sz="0" w:space="0" w:color="auto"/>
      </w:divBdr>
    </w:div>
    <w:div w:id="1683585766">
      <w:bodyDiv w:val="1"/>
      <w:marLeft w:val="0"/>
      <w:marRight w:val="0"/>
      <w:marTop w:val="0"/>
      <w:marBottom w:val="0"/>
      <w:divBdr>
        <w:top w:val="none" w:sz="0" w:space="0" w:color="auto"/>
        <w:left w:val="none" w:sz="0" w:space="0" w:color="auto"/>
        <w:bottom w:val="none" w:sz="0" w:space="0" w:color="auto"/>
        <w:right w:val="none" w:sz="0" w:space="0" w:color="auto"/>
      </w:divBdr>
    </w:div>
    <w:div w:id="1690981378">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2683101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2127045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1604</TotalTime>
  <Pages>40</Pages>
  <Words>6814</Words>
  <Characters>38844</Characters>
  <Application>Microsoft Macintosh Word</Application>
  <DocSecurity>0</DocSecurity>
  <Lines>323</Lines>
  <Paragraphs>77</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47703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85</cp:revision>
  <cp:lastPrinted>2017-05-08T06:58:00Z</cp:lastPrinted>
  <dcterms:created xsi:type="dcterms:W3CDTF">2017-03-30T04:07:00Z</dcterms:created>
  <dcterms:modified xsi:type="dcterms:W3CDTF">2017-06-30T06:04:00Z</dcterms:modified>
</cp:coreProperties>
</file>